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D69" w:rsidRPr="006060D6" w:rsidRDefault="002E2D69" w:rsidP="002E2D69">
      <w:pPr>
        <w:keepNext/>
        <w:keepLines/>
        <w:spacing w:line="100" w:lineRule="atLeast"/>
        <w:ind w:left="709" w:hanging="709"/>
        <w:rPr>
          <w:rFonts w:cs="font405"/>
          <w:b/>
          <w:i/>
          <w:color w:val="00A4B7" w:themeColor="accent1"/>
          <w:sz w:val="24"/>
          <w:szCs w:val="24"/>
        </w:rPr>
      </w:pPr>
      <w:bookmarkStart w:id="0" w:name="_Toc441158393"/>
      <w:bookmarkStart w:id="1" w:name="_Ref431811930"/>
      <w:bookmarkStart w:id="2" w:name="_Ref431811895"/>
      <w:bookmarkStart w:id="3" w:name="_Ref431811837"/>
      <w:bookmarkStart w:id="4" w:name="_Ref431811793"/>
      <w:bookmarkStart w:id="5" w:name="_Ref431811776"/>
      <w:bookmarkStart w:id="6" w:name="_Ref431811764"/>
      <w:bookmarkStart w:id="7" w:name="_GoBack"/>
      <w:bookmarkEnd w:id="7"/>
      <w:r>
        <w:rPr>
          <w:b/>
          <w:i/>
          <w:color w:val="00A4B7" w:themeColor="accent1"/>
          <w:sz w:val="24"/>
          <w:szCs w:val="24"/>
        </w:rPr>
        <w:t xml:space="preserve">N.B. : Alle cursief gedrukte vermeldingen moeten aangevuld en/of geschrapt worden.  De voetnoten dienen om de opsteller van het verslag te helpen.  In de definitieve versie moeten ze geschrapt worden.  </w:t>
      </w:r>
    </w:p>
    <w:p w:rsidR="002E2D69" w:rsidRDefault="002E2D69" w:rsidP="002E2D69">
      <w:pPr>
        <w:keepNext/>
        <w:keepLines/>
        <w:spacing w:line="100" w:lineRule="atLeast"/>
        <w:ind w:left="2126" w:hanging="2126"/>
        <w:rPr>
          <w:rFonts w:cs="font405"/>
          <w:b/>
          <w:sz w:val="28"/>
          <w:szCs w:val="28"/>
        </w:rPr>
      </w:pPr>
    </w:p>
    <w:p w:rsidR="002E2D69" w:rsidRPr="00FD407E"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Aanbestedende overheid: </w:t>
      </w:r>
      <w:r>
        <w:rPr>
          <w:i/>
          <w:color w:val="00A4B7" w:themeColor="accent1"/>
          <w:sz w:val="24"/>
          <w:szCs w:val="24"/>
        </w:rPr>
        <w:t>(naam)</w:t>
      </w:r>
    </w:p>
    <w:p w:rsidR="002E2D69" w:rsidRPr="006060D6"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Opdracht voor werken </w:t>
      </w:r>
      <w:r>
        <w:rPr>
          <w:i/>
          <w:color w:val="00A4B7" w:themeColor="accent1"/>
          <w:sz w:val="24"/>
          <w:szCs w:val="24"/>
        </w:rPr>
        <w:t>(beschrijving en adres van de werken)</w:t>
      </w:r>
    </w:p>
    <w:p w:rsidR="002E2D69" w:rsidRPr="006060D6"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Bouwwerknummer: </w:t>
      </w:r>
      <w:r>
        <w:rPr>
          <w:i/>
          <w:color w:val="00A4B7" w:themeColor="accent1"/>
          <w:sz w:val="24"/>
          <w:szCs w:val="24"/>
        </w:rPr>
        <w:t>(0000/0000/00/00)</w:t>
      </w:r>
    </w:p>
    <w:p w:rsidR="002E2D69" w:rsidRPr="00FD407E" w:rsidRDefault="002E2D69" w:rsidP="002E2D69">
      <w:pPr>
        <w:keepNext/>
        <w:keepLines/>
        <w:spacing w:line="100" w:lineRule="atLeast"/>
        <w:rPr>
          <w:rFonts w:cs="font405"/>
          <w:b/>
          <w:i/>
          <w:color w:val="00A4B7" w:themeColor="accent1"/>
          <w:sz w:val="24"/>
          <w:szCs w:val="24"/>
        </w:rPr>
      </w:pPr>
      <w:r>
        <w:rPr>
          <w:b/>
          <w:sz w:val="24"/>
          <w:szCs w:val="24"/>
        </w:rPr>
        <w:t xml:space="preserve">Aankondiging van opdracht verstuurd op </w:t>
      </w:r>
      <w:r>
        <w:rPr>
          <w:i/>
          <w:color w:val="00A4B7" w:themeColor="accent1"/>
          <w:sz w:val="24"/>
          <w:szCs w:val="24"/>
        </w:rPr>
        <w:t xml:space="preserve">(dag, maand, jaar) </w:t>
      </w:r>
      <w:r>
        <w:rPr>
          <w:b/>
          <w:sz w:val="24"/>
          <w:szCs w:val="24"/>
        </w:rPr>
        <w:t xml:space="preserve">naar het Bulletin der Aanbestedingen </w:t>
      </w:r>
      <w:r>
        <w:rPr>
          <w:b/>
          <w:i/>
          <w:color w:val="00A4B7" w:themeColor="accent1"/>
          <w:sz w:val="24"/>
          <w:szCs w:val="24"/>
        </w:rPr>
        <w:t>(x) en het Publicatieblad van de Europese Unie</w:t>
      </w:r>
      <w:r w:rsidR="00FD734D" w:rsidRPr="00FD407E">
        <w:rPr>
          <w:rStyle w:val="Voetnootmarkering"/>
          <w:rFonts w:cs="font405"/>
          <w:b/>
          <w:i/>
          <w:color w:val="00A4B7" w:themeColor="accent1"/>
          <w:sz w:val="24"/>
          <w:szCs w:val="24"/>
        </w:rPr>
        <w:footnoteReference w:id="1"/>
      </w:r>
    </w:p>
    <w:p w:rsidR="002E2D69" w:rsidRDefault="002E2D69" w:rsidP="002E2D69">
      <w:pPr>
        <w:keepNext/>
        <w:keepLines/>
        <w:spacing w:line="100" w:lineRule="atLeast"/>
        <w:ind w:left="2126" w:hanging="2126"/>
        <w:rPr>
          <w:rFonts w:cs="font405"/>
          <w:i/>
          <w:color w:val="00A4B7" w:themeColor="accent1"/>
          <w:sz w:val="24"/>
          <w:szCs w:val="24"/>
        </w:rPr>
      </w:pPr>
      <w:r>
        <w:rPr>
          <w:b/>
          <w:sz w:val="24"/>
          <w:szCs w:val="24"/>
        </w:rPr>
        <w:t xml:space="preserve">Uiterste datum voor de indiening van de offertes: </w:t>
      </w:r>
      <w:r>
        <w:rPr>
          <w:i/>
          <w:color w:val="00A4B7" w:themeColor="accent1"/>
          <w:sz w:val="24"/>
          <w:szCs w:val="24"/>
        </w:rPr>
        <w:t>(dag/maand/jaar)</w:t>
      </w:r>
    </w:p>
    <w:p w:rsidR="00216338" w:rsidRDefault="00216338" w:rsidP="002E2D69">
      <w:pPr>
        <w:keepNext/>
        <w:keepLines/>
        <w:spacing w:line="100" w:lineRule="atLeast"/>
        <w:ind w:left="2126" w:hanging="2126"/>
        <w:rPr>
          <w:rFonts w:cs="font405"/>
          <w:i/>
          <w:sz w:val="24"/>
          <w:szCs w:val="24"/>
        </w:rPr>
      </w:pPr>
    </w:p>
    <w:p w:rsidR="00216338" w:rsidRPr="006060D6" w:rsidRDefault="00216338" w:rsidP="002E2D69">
      <w:pPr>
        <w:keepNext/>
        <w:keepLines/>
        <w:spacing w:line="100" w:lineRule="atLeast"/>
        <w:ind w:left="2126" w:hanging="2126"/>
        <w:rPr>
          <w:rFonts w:cs="font405"/>
          <w:i/>
          <w:sz w:val="24"/>
          <w:szCs w:val="24"/>
        </w:rPr>
      </w:pPr>
    </w:p>
    <w:p w:rsidR="002E2D69" w:rsidRDefault="002E2D69" w:rsidP="002E2D69">
      <w:pPr>
        <w:keepNext/>
        <w:keepLines/>
        <w:spacing w:before="200" w:line="100" w:lineRule="atLeast"/>
        <w:ind w:left="2127" w:hanging="2127"/>
        <w:jc w:val="center"/>
        <w:rPr>
          <w:rFonts w:cs="font405"/>
          <w:b/>
          <w:sz w:val="32"/>
        </w:rPr>
      </w:pPr>
    </w:p>
    <w:p w:rsidR="00216338" w:rsidRPr="00FD407E" w:rsidRDefault="002E2D69" w:rsidP="00216338">
      <w:pPr>
        <w:pStyle w:val="Titel"/>
        <w:rPr>
          <w:b/>
        </w:rPr>
      </w:pPr>
      <w:r>
        <w:rPr>
          <w:b/>
        </w:rPr>
        <w:t>ANALYSEVERSLAG VAN DE OFFERTES</w:t>
      </w:r>
      <w:bookmarkEnd w:id="0"/>
      <w:bookmarkEnd w:id="1"/>
      <w:bookmarkEnd w:id="2"/>
      <w:bookmarkEnd w:id="3"/>
      <w:bookmarkEnd w:id="4"/>
      <w:bookmarkEnd w:id="5"/>
      <w:bookmarkEnd w:id="6"/>
      <w:r>
        <w:rPr>
          <w:b/>
        </w:rPr>
        <w:t xml:space="preserve"> </w:t>
      </w:r>
    </w:p>
    <w:p w:rsidR="00216338" w:rsidRPr="00216338" w:rsidRDefault="00216338" w:rsidP="00216338"/>
    <w:p w:rsidR="00216338" w:rsidRDefault="00216338" w:rsidP="00216338">
      <w:pPr>
        <w:pStyle w:val="Titel"/>
      </w:pPr>
      <w:r>
        <w:t xml:space="preserve">OPDRACHT VOOR WERKEN </w:t>
      </w:r>
    </w:p>
    <w:p w:rsidR="00216338" w:rsidRPr="00216338" w:rsidRDefault="00216338" w:rsidP="00216338">
      <w:pPr>
        <w:pStyle w:val="Titel"/>
      </w:pPr>
    </w:p>
    <w:p w:rsidR="00216338" w:rsidRDefault="00216338" w:rsidP="00216338">
      <w:pPr>
        <w:pStyle w:val="Titel"/>
      </w:pPr>
      <w:r>
        <w:t xml:space="preserve">OPEN PROCEDURE </w:t>
      </w:r>
    </w:p>
    <w:p w:rsidR="00216338" w:rsidRDefault="00216338" w:rsidP="00216338">
      <w:pPr>
        <w:pStyle w:val="Titel"/>
      </w:pPr>
      <w:r>
        <w:t xml:space="preserve">PRIJS ALS ENIGE CRITERIUM </w:t>
      </w:r>
    </w:p>
    <w:p w:rsidR="002E2D69" w:rsidRDefault="002E2D69" w:rsidP="002E2D69">
      <w:pPr>
        <w:spacing w:line="100" w:lineRule="atLeast"/>
        <w:rPr>
          <w:rFonts w:cs="font405"/>
        </w:rPr>
      </w:pPr>
    </w:p>
    <w:p w:rsidR="002E2D69" w:rsidRDefault="002E2D69" w:rsidP="002E2D69">
      <w:pPr>
        <w:spacing w:line="100" w:lineRule="atLeast"/>
        <w:rPr>
          <w:rFonts w:cs="font405"/>
        </w:rPr>
      </w:pPr>
      <w:bookmarkStart w:id="8" w:name="_Toc441158394"/>
    </w:p>
    <w:p w:rsidR="0045438E" w:rsidRDefault="0045438E" w:rsidP="0045438E">
      <w:pPr>
        <w:pStyle w:val="Lijstalinea"/>
        <w:ind w:left="0"/>
      </w:pPr>
    </w:p>
    <w:p w:rsidR="0045438E" w:rsidRDefault="0045438E" w:rsidP="0045438E">
      <w:pPr>
        <w:pStyle w:val="Lijstalinea"/>
        <w:ind w:left="0"/>
      </w:pPr>
    </w:p>
    <w:p w:rsidR="0045438E" w:rsidRDefault="0045438E" w:rsidP="0045438E">
      <w:pPr>
        <w:pStyle w:val="Lijstalinea"/>
        <w:ind w:left="0"/>
      </w:pPr>
    </w:p>
    <w:p w:rsidR="0045438E" w:rsidRDefault="0045438E" w:rsidP="0045438E">
      <w:pPr>
        <w:pStyle w:val="Lijstalinea"/>
        <w:ind w:left="0"/>
      </w:pPr>
    </w:p>
    <w:p w:rsidR="0045438E" w:rsidRDefault="0045438E" w:rsidP="0045438E">
      <w:pPr>
        <w:pStyle w:val="Lijstalinea"/>
        <w:ind w:left="0"/>
      </w:pPr>
    </w:p>
    <w:p w:rsidR="0045438E" w:rsidRDefault="0045438E" w:rsidP="0045438E">
      <w:pPr>
        <w:pStyle w:val="Lijstalinea"/>
        <w:ind w:left="0"/>
      </w:pPr>
    </w:p>
    <w:p w:rsidR="0045438E" w:rsidRDefault="0045438E" w:rsidP="0045438E">
      <w:pPr>
        <w:pStyle w:val="Lijstalinea"/>
        <w:ind w:left="0"/>
      </w:pPr>
    </w:p>
    <w:p w:rsidR="00391D13" w:rsidRDefault="0045438E" w:rsidP="0045438E">
      <w:pPr>
        <w:pStyle w:val="Lijstalinea"/>
        <w:ind w:left="0"/>
        <w:rPr>
          <w:rFonts w:eastAsiaTheme="majorEastAsia" w:cstheme="majorBidi"/>
          <w:b/>
          <w:bCs/>
          <w:color w:val="00A4B7"/>
          <w:sz w:val="28"/>
          <w:szCs w:val="28"/>
        </w:rPr>
      </w:pPr>
      <w:r>
        <w:rPr>
          <w:b/>
        </w:rPr>
        <w:t>N.B. :</w:t>
      </w:r>
      <w:r>
        <w:t xml:space="preserve"> Onderhavig verslag wordt opgesteld overeenkomstig de wet van 17 juni 2016 inzake overheidsopdrachten, hierna « de wet » genoemd en het koninklijk besluit van 18 april 2017 plaatsing overheidsopdrachten in de klassieke sectoren, hierna «PLAATSINGSBESLUIT</w:t>
      </w:r>
      <w:r w:rsidR="007F796D">
        <w:t>»</w:t>
      </w:r>
      <w:r>
        <w:t xml:space="preserve">  genoemd.  </w:t>
      </w:r>
    </w:p>
    <w:p w:rsidR="0045438E" w:rsidRDefault="0045438E">
      <w:pPr>
        <w:widowControl/>
        <w:autoSpaceDE/>
        <w:autoSpaceDN/>
        <w:adjustRightInd/>
        <w:jc w:val="left"/>
        <w:textAlignment w:val="auto"/>
        <w:rPr>
          <w:rFonts w:eastAsiaTheme="majorEastAsia" w:cstheme="majorBidi"/>
          <w:b/>
          <w:bCs/>
          <w:color w:val="00A4B7"/>
          <w:sz w:val="28"/>
          <w:szCs w:val="28"/>
        </w:rPr>
      </w:pPr>
      <w:r>
        <w:br w:type="page"/>
      </w:r>
    </w:p>
    <w:p w:rsidR="002E2D69" w:rsidRPr="00FD407E" w:rsidRDefault="002E2D69" w:rsidP="00FD407E">
      <w:pPr>
        <w:pStyle w:val="Kop1"/>
      </w:pPr>
      <w:r>
        <w:lastRenderedPageBreak/>
        <w:t>EERSTE STAP: VOORLOPIGE SELECTIE VAN DE INSCHRIJVERS</w:t>
      </w:r>
      <w:bookmarkEnd w:id="8"/>
    </w:p>
    <w:p w:rsidR="002E2D69" w:rsidRDefault="002E2D69" w:rsidP="002E2D69">
      <w:pPr>
        <w:spacing w:line="100" w:lineRule="atLeast"/>
        <w:rPr>
          <w:rFonts w:cs="font405"/>
        </w:rPr>
      </w:pPr>
    </w:p>
    <w:p w:rsidR="002E2D69" w:rsidRPr="00E41254" w:rsidRDefault="00E05A06" w:rsidP="00E05A06">
      <w:pPr>
        <w:pStyle w:val="Kop2"/>
      </w:pPr>
      <w:r>
        <w:t>Aanwezigheid van het UEA (enkel Europese opdrachten)</w:t>
      </w:r>
    </w:p>
    <w:p w:rsidR="002E2D69" w:rsidRPr="00A53C3E" w:rsidRDefault="002E2D69" w:rsidP="002E2D69">
      <w:pPr>
        <w:spacing w:line="100" w:lineRule="atLeast"/>
        <w:ind w:left="720"/>
        <w:rPr>
          <w:rFonts w:cs="font405"/>
        </w:rPr>
      </w:pPr>
    </w:p>
    <w:p w:rsidR="00FD407E" w:rsidRDefault="00E05A06" w:rsidP="00FD407E">
      <w:pPr>
        <w:spacing w:line="100" w:lineRule="atLeast"/>
        <w:rPr>
          <w:rFonts w:cs="font405"/>
        </w:rPr>
      </w:pPr>
      <w:r>
        <w:rPr>
          <w:i/>
          <w:color w:val="00A4B7" w:themeColor="accent1"/>
        </w:rPr>
        <w:t>(indien niet-Europese opdracht)</w:t>
      </w:r>
      <w:r>
        <w:rPr>
          <w:color w:val="00A4B7" w:themeColor="accent1"/>
        </w:rPr>
        <w:t xml:space="preserve"> </w:t>
      </w:r>
      <w:r>
        <w:t>Niet van toepassing.</w:t>
      </w:r>
    </w:p>
    <w:p w:rsidR="00E05A06" w:rsidRDefault="00E05A06" w:rsidP="00FD407E">
      <w:pPr>
        <w:spacing w:line="100" w:lineRule="atLeast"/>
        <w:rPr>
          <w:rFonts w:cs="font405"/>
        </w:rPr>
      </w:pPr>
    </w:p>
    <w:p w:rsidR="00E05A06" w:rsidRPr="00AE6D61" w:rsidRDefault="00E05A06" w:rsidP="00FD407E">
      <w:pPr>
        <w:spacing w:line="100" w:lineRule="atLeast"/>
        <w:rPr>
          <w:rFonts w:cs="font405"/>
          <w:i/>
          <w:color w:val="00A4B7" w:themeColor="accent1"/>
        </w:rPr>
      </w:pPr>
      <w:r>
        <w:rPr>
          <w:i/>
          <w:color w:val="00A4B7" w:themeColor="accent1"/>
        </w:rPr>
        <w:t>Of</w:t>
      </w:r>
    </w:p>
    <w:p w:rsidR="00E05A06" w:rsidRDefault="00E05A06" w:rsidP="00FD407E">
      <w:pPr>
        <w:spacing w:line="100" w:lineRule="atLeast"/>
        <w:rPr>
          <w:rFonts w:cs="font405"/>
        </w:rPr>
      </w:pPr>
    </w:p>
    <w:p w:rsidR="00E05A06" w:rsidRDefault="00E05A06" w:rsidP="00FD407E">
      <w:pPr>
        <w:spacing w:line="100" w:lineRule="atLeast"/>
        <w:rPr>
          <w:rFonts w:cs="font405"/>
        </w:rPr>
      </w:pPr>
      <w:r>
        <w:rPr>
          <w:i/>
          <w:color w:val="00A4B7" w:themeColor="accent1"/>
        </w:rPr>
        <w:t>(indien Europese opdracht)</w:t>
      </w:r>
      <w:r>
        <w:rPr>
          <w:color w:val="00A4B7" w:themeColor="accent1"/>
        </w:rPr>
        <w:t xml:space="preserve"> </w:t>
      </w:r>
      <w:r>
        <w:t>De aanbestedende overheid controleert of elke inschrijver een UEA (Uniform Europees Aanbestedingsdocument) heeft ingediend</w:t>
      </w:r>
      <w:r>
        <w:rPr>
          <w:rStyle w:val="Voetnootmarkering"/>
          <w:rFonts w:cs="font405"/>
        </w:rPr>
        <w:footnoteReference w:id="2"/>
      </w:r>
      <w:r>
        <w:t> :</w:t>
      </w:r>
    </w:p>
    <w:p w:rsidR="00E05A06" w:rsidRDefault="00E05A06" w:rsidP="00FD407E">
      <w:pPr>
        <w:spacing w:line="100" w:lineRule="atLeast"/>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E05A06"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b/>
                <w:bCs/>
                <w:color w:val="FFFFFF"/>
              </w:rPr>
              <w:t>Inschrijver</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b/>
                <w:bCs/>
                <w:color w:val="FFFFFF"/>
              </w:rPr>
              <w:t xml:space="preserve">1.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b/>
                <w:bCs/>
                <w:color w:val="FFFFFF"/>
              </w:rPr>
              <w:t xml:space="preserve">2.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rPr>
                <w:rFonts w:cs="font405"/>
                <w:b/>
                <w:bCs/>
                <w:color w:val="FFFFFF"/>
              </w:rPr>
            </w:pPr>
            <w:r>
              <w:rPr>
                <w:b/>
                <w:bCs/>
                <w:color w:val="FFFFFF"/>
              </w:rPr>
              <w:t xml:space="preserve">3. </w:t>
            </w:r>
            <w:r>
              <w:rPr>
                <w:b/>
                <w:bCs/>
                <w:i/>
                <w:color w:val="FFFFFF"/>
              </w:rPr>
              <w:t>(naam)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E05A06" w:rsidRDefault="00E05A06" w:rsidP="00157BB6">
            <w:pPr>
              <w:spacing w:line="100" w:lineRule="atLeast"/>
            </w:pPr>
            <w:r>
              <w:rPr>
                <w:b/>
                <w:bCs/>
                <w:color w:val="FFFFFF"/>
              </w:rPr>
              <w:t xml:space="preserve">4. </w:t>
            </w:r>
            <w:r>
              <w:rPr>
                <w:b/>
                <w:bCs/>
                <w:i/>
                <w:color w:val="FFFFFF"/>
              </w:rPr>
              <w:t>(naam)</w:t>
            </w:r>
          </w:p>
        </w:tc>
      </w:tr>
      <w:tr w:rsidR="00E05A06" w:rsidTr="00157BB6">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rsidR="00E05A06" w:rsidRDefault="00E05A06" w:rsidP="00157BB6">
            <w:pPr>
              <w:spacing w:line="100" w:lineRule="atLeast"/>
              <w:rPr>
                <w:rFonts w:cs="font405"/>
                <w:i/>
              </w:rPr>
            </w:pPr>
            <w:r>
              <w:rPr>
                <w:b/>
                <w:bCs/>
                <w:color w:val="FFFFFF"/>
              </w:rPr>
              <w:t>UEA aanwezig</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ind w:firstLine="34"/>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ind w:firstLine="34"/>
              <w:jc w:val="center"/>
              <w:rPr>
                <w:rFonts w:cs="font405"/>
                <w:i/>
              </w:rPr>
            </w:pPr>
            <w:r>
              <w:rPr>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E05A06" w:rsidRDefault="00E05A06" w:rsidP="00157BB6">
            <w:pPr>
              <w:spacing w:line="100" w:lineRule="atLeast"/>
              <w:ind w:firstLine="34"/>
              <w:jc w:val="center"/>
              <w:rPr>
                <w:rFonts w:cs="font405"/>
                <w:i/>
              </w:rPr>
            </w:pPr>
            <w:r>
              <w:rPr>
                <w:i/>
              </w:rPr>
              <w:t>OK/NOK</w:t>
            </w:r>
          </w:p>
        </w:tc>
      </w:tr>
    </w:tbl>
    <w:p w:rsidR="00E05A06" w:rsidRDefault="00E05A06" w:rsidP="00FD407E">
      <w:pPr>
        <w:spacing w:line="100" w:lineRule="atLeast"/>
        <w:rPr>
          <w:rFonts w:cs="font405"/>
        </w:rPr>
      </w:pPr>
    </w:p>
    <w:p w:rsidR="00E05A06" w:rsidRDefault="00E05A06" w:rsidP="00FD407E">
      <w:pPr>
        <w:spacing w:line="100" w:lineRule="atLeast"/>
        <w:rPr>
          <w:rFonts w:cs="font405"/>
        </w:rPr>
      </w:pPr>
      <w:r>
        <w:rPr>
          <w:i/>
          <w:color w:val="00A4B7" w:themeColor="accent1"/>
        </w:rPr>
        <w:t>(indien een inschrijver geen UEA heeft ingediend, het volgende toevoegen)</w:t>
      </w:r>
      <w:r>
        <w:t xml:space="preserve"> </w:t>
      </w:r>
      <w:r>
        <w:rPr>
          <w:color w:val="00A4B7" w:themeColor="accent1"/>
        </w:rPr>
        <w:t>[</w:t>
      </w:r>
      <w:r>
        <w:t xml:space="preserve">Aangezien inschrijver (…) geen UEA heeft ingediend, kan hij niet voorlopig geselecteerd worden. Overeenkomstig de artikelen 66, § 2 van de wet en 75 van het PLAATSINGSBESLUIT gebeurt de voorlopige selectie immers louter op basis van het UEA.  Bovendien </w:t>
      </w:r>
      <w:proofErr w:type="spellStart"/>
      <w:r>
        <w:t>weze</w:t>
      </w:r>
      <w:proofErr w:type="spellEnd"/>
      <w:r>
        <w:t xml:space="preserve"> opgemerkt dat het verder nutteloos zou zijn de analyse van zijn offerte voort te zetten, aangezien zij sowieso substantieel onregelmatig zal worden verklaard overeenkomstig artikel 76, §1, alinea 4, 2° van het PLAATSINGSBESLUIT en de rechtspraak van de Raad van State – RvS arrest nr.  240.618 van 30 januari 2018 en RvS, arrest nr. 240.748 van 20 februari 2018 – </w:t>
      </w:r>
      <w:proofErr w:type="spellStart"/>
      <w:r>
        <w:t>cfr</w:t>
      </w:r>
      <w:proofErr w:type="spellEnd"/>
      <w:r>
        <w:t>. 2</w:t>
      </w:r>
      <w:r>
        <w:rPr>
          <w:vertAlign w:val="superscript"/>
        </w:rPr>
        <w:t>e</w:t>
      </w:r>
      <w:r>
        <w:t xml:space="preserve"> stap van onderhavig rapport.</w:t>
      </w:r>
      <w:r>
        <w:rPr>
          <w:color w:val="00A4B7" w:themeColor="accent1"/>
        </w:rPr>
        <w:t>]</w:t>
      </w:r>
    </w:p>
    <w:p w:rsidR="002E2D69" w:rsidRDefault="002E2D69" w:rsidP="002E2D69">
      <w:pPr>
        <w:spacing w:line="100" w:lineRule="atLeast"/>
        <w:rPr>
          <w:rFonts w:cs="font405"/>
        </w:rPr>
      </w:pPr>
    </w:p>
    <w:p w:rsidR="00FD407E" w:rsidRPr="00E41254" w:rsidRDefault="00FD407E" w:rsidP="00E05A06">
      <w:pPr>
        <w:pStyle w:val="Kop2"/>
      </w:pPr>
      <w:r>
        <w:t>Artikel 68 van de wet:  fiscale en sociale schulden</w:t>
      </w:r>
    </w:p>
    <w:p w:rsidR="00FD407E" w:rsidRDefault="00FD407E" w:rsidP="00FD407E">
      <w:pPr>
        <w:spacing w:line="100" w:lineRule="atLeast"/>
        <w:rPr>
          <w:rFonts w:cs="font405"/>
        </w:rPr>
      </w:pPr>
    </w:p>
    <w:p w:rsidR="00FD407E" w:rsidRDefault="00FD407E" w:rsidP="00FD407E">
      <w:pPr>
        <w:spacing w:line="100" w:lineRule="atLeast"/>
        <w:rPr>
          <w:rFonts w:cs="font405"/>
        </w:rPr>
      </w:pPr>
      <w:r>
        <w:t xml:space="preserve">Op basis van de door de inschrijvers ingediende getuigschriften of na raadpleging van de </w:t>
      </w:r>
      <w:proofErr w:type="spellStart"/>
      <w:r>
        <w:t>Telemarc</w:t>
      </w:r>
      <w:proofErr w:type="spellEnd"/>
      <w:r>
        <w:t>-toepassing</w:t>
      </w:r>
      <w:r>
        <w:rPr>
          <w:rStyle w:val="Voetnootmarkering"/>
          <w:rFonts w:cs="font405"/>
        </w:rPr>
        <w:footnoteReference w:id="3"/>
      </w:r>
      <w:r>
        <w:t>, ziet het resultaat er als volgt uit</w:t>
      </w:r>
      <w:r>
        <w:rPr>
          <w:rStyle w:val="Voetnootmarkering"/>
          <w:rFonts w:cs="font405"/>
        </w:rPr>
        <w:footnoteReference w:id="4"/>
      </w:r>
      <w:r>
        <w:t> :</w:t>
      </w:r>
    </w:p>
    <w:p w:rsidR="00FD407E" w:rsidRDefault="00FD407E" w:rsidP="00FD407E">
      <w:pPr>
        <w:spacing w:line="100" w:lineRule="atLeast"/>
        <w:ind w:left="720"/>
        <w:rPr>
          <w:rFonts w:cs="font405"/>
        </w:rPr>
      </w:pPr>
    </w:p>
    <w:tbl>
      <w:tblPr>
        <w:tblW w:w="9125" w:type="dxa"/>
        <w:tblInd w:w="109" w:type="dxa"/>
        <w:tblLayout w:type="fixed"/>
        <w:tblLook w:val="0000" w:firstRow="0" w:lastRow="0" w:firstColumn="0" w:lastColumn="0" w:noHBand="0" w:noVBand="0"/>
      </w:tblPr>
      <w:tblGrid>
        <w:gridCol w:w="2291"/>
        <w:gridCol w:w="1677"/>
        <w:gridCol w:w="1701"/>
        <w:gridCol w:w="1701"/>
        <w:gridCol w:w="1755"/>
      </w:tblGrid>
      <w:tr w:rsidR="00FD407E" w:rsidTr="009F0D47">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b/>
                <w:bCs/>
                <w:color w:val="FFFFFF"/>
              </w:rPr>
              <w:t>Inschrijver</w:t>
            </w:r>
          </w:p>
        </w:tc>
        <w:tc>
          <w:tcPr>
            <w:tcW w:w="167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b/>
                <w:bCs/>
                <w:color w:val="FFFFFF"/>
              </w:rPr>
              <w:t xml:space="preserve">1.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b/>
                <w:bCs/>
                <w:color w:val="FFFFFF"/>
              </w:rPr>
              <w:t xml:space="preserve">2. </w:t>
            </w:r>
            <w:r>
              <w:rPr>
                <w:b/>
                <w:bCs/>
                <w:i/>
                <w:color w:val="FFFFFF"/>
              </w:rPr>
              <w:t>(naam)</w:t>
            </w:r>
          </w:p>
        </w:tc>
        <w:tc>
          <w:tcPr>
            <w:tcW w:w="170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rPr>
                <w:rFonts w:cs="font405"/>
                <w:b/>
                <w:bCs/>
                <w:color w:val="FFFFFF"/>
              </w:rPr>
            </w:pPr>
            <w:r>
              <w:rPr>
                <w:b/>
                <w:bCs/>
                <w:color w:val="FFFFFF"/>
              </w:rPr>
              <w:t xml:space="preserve">3. </w:t>
            </w:r>
            <w:r>
              <w:rPr>
                <w:b/>
                <w:bCs/>
                <w:i/>
                <w:color w:val="FFFFFF"/>
              </w:rPr>
              <w:t>(naam)</w:t>
            </w:r>
          </w:p>
        </w:tc>
        <w:tc>
          <w:tcPr>
            <w:tcW w:w="1755"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FD407E" w:rsidRDefault="00FD407E" w:rsidP="00FD407E">
            <w:pPr>
              <w:spacing w:line="100" w:lineRule="atLeast"/>
            </w:pPr>
            <w:r>
              <w:rPr>
                <w:b/>
                <w:bCs/>
                <w:color w:val="FFFFFF"/>
              </w:rPr>
              <w:t xml:space="preserve">4. </w:t>
            </w:r>
            <w:r>
              <w:rPr>
                <w:b/>
                <w:bCs/>
                <w:i/>
                <w:color w:val="FFFFFF"/>
              </w:rPr>
              <w:t>(naam)</w:t>
            </w:r>
          </w:p>
        </w:tc>
      </w:tr>
      <w:tr w:rsidR="00FD407E" w:rsidTr="00FD407E">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tcPr>
          <w:p w:rsidR="00FD407E" w:rsidRDefault="00FD407E" w:rsidP="00FD407E">
            <w:pPr>
              <w:spacing w:line="100" w:lineRule="atLeast"/>
              <w:rPr>
                <w:rFonts w:cs="font405"/>
                <w:b/>
                <w:bCs/>
                <w:color w:val="FFFFFF"/>
              </w:rPr>
            </w:pPr>
            <w:r>
              <w:rPr>
                <w:b/>
                <w:bCs/>
                <w:color w:val="FFFFFF"/>
              </w:rPr>
              <w:t>RSZ</w:t>
            </w:r>
          </w:p>
          <w:p w:rsidR="00FD407E" w:rsidRDefault="00FD407E" w:rsidP="00FD407E">
            <w:pPr>
              <w:spacing w:line="100" w:lineRule="atLeast"/>
              <w:rPr>
                <w:rFonts w:cs="font405"/>
                <w:i/>
              </w:rPr>
            </w:pPr>
            <w:r>
              <w:rPr>
                <w:b/>
                <w:bCs/>
                <w:color w:val="FFFFFF"/>
              </w:rPr>
              <w:t>(art. 68 wet en 62 KB)</w:t>
            </w:r>
          </w:p>
        </w:tc>
        <w:tc>
          <w:tcPr>
            <w:tcW w:w="167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i/>
              </w:rPr>
              <w:t>OK/NOK</w:t>
            </w:r>
          </w:p>
        </w:tc>
        <w:tc>
          <w:tcPr>
            <w:tcW w:w="170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i/>
              </w:rPr>
              <w:t>OK/NOK</w:t>
            </w:r>
          </w:p>
        </w:tc>
        <w:tc>
          <w:tcPr>
            <w:tcW w:w="1755"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i/>
              </w:rPr>
              <w:t>OK/NOK</w:t>
            </w:r>
          </w:p>
        </w:tc>
      </w:tr>
      <w:tr w:rsidR="00FD407E" w:rsidTr="00FD407E">
        <w:trPr>
          <w:trHeight w:val="519"/>
        </w:trPr>
        <w:tc>
          <w:tcPr>
            <w:tcW w:w="2291" w:type="dxa"/>
            <w:tcBorders>
              <w:left w:val="single" w:sz="8" w:space="0" w:color="FFFFFF"/>
              <w:bottom w:val="single" w:sz="4" w:space="0" w:color="FFFFFF"/>
              <w:right w:val="single" w:sz="24" w:space="0" w:color="FFFFFF"/>
            </w:tcBorders>
            <w:shd w:val="clear" w:color="auto" w:fill="00A4B7" w:themeFill="accent1"/>
          </w:tcPr>
          <w:p w:rsidR="00FD407E" w:rsidRDefault="00FD407E" w:rsidP="00FD407E">
            <w:pPr>
              <w:spacing w:line="100" w:lineRule="atLeast"/>
              <w:rPr>
                <w:rFonts w:cs="font405"/>
                <w:b/>
                <w:bCs/>
                <w:color w:val="FFFFFF"/>
              </w:rPr>
            </w:pPr>
            <w:r>
              <w:rPr>
                <w:b/>
                <w:bCs/>
                <w:color w:val="FFFFFF"/>
              </w:rPr>
              <w:t>Fiscale verplichtingen</w:t>
            </w:r>
          </w:p>
          <w:p w:rsidR="00FD407E" w:rsidRDefault="00FD407E" w:rsidP="00FD407E">
            <w:pPr>
              <w:spacing w:line="100" w:lineRule="atLeast"/>
              <w:rPr>
                <w:rFonts w:cs="font405"/>
                <w:i/>
              </w:rPr>
            </w:pPr>
            <w:r>
              <w:rPr>
                <w:b/>
                <w:bCs/>
                <w:color w:val="FFFFFF"/>
              </w:rPr>
              <w:t>(art. 68 wet en 63 KB)</w:t>
            </w:r>
          </w:p>
        </w:tc>
        <w:tc>
          <w:tcPr>
            <w:tcW w:w="167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i/>
              </w:rPr>
              <w:t>OK/NOK</w:t>
            </w:r>
          </w:p>
        </w:tc>
        <w:tc>
          <w:tcPr>
            <w:tcW w:w="170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i/>
              </w:rPr>
              <w:t>OK/NOK</w:t>
            </w:r>
          </w:p>
        </w:tc>
        <w:tc>
          <w:tcPr>
            <w:tcW w:w="1755"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FD407E" w:rsidRDefault="00FD407E" w:rsidP="00FD407E">
            <w:pPr>
              <w:spacing w:line="100" w:lineRule="atLeast"/>
              <w:ind w:firstLine="34"/>
              <w:jc w:val="center"/>
              <w:rPr>
                <w:rFonts w:cs="font405"/>
                <w:i/>
              </w:rPr>
            </w:pPr>
            <w:r>
              <w:rPr>
                <w:i/>
              </w:rPr>
              <w:t>OK/NOK</w:t>
            </w:r>
          </w:p>
        </w:tc>
      </w:tr>
    </w:tbl>
    <w:p w:rsidR="00FD407E" w:rsidRDefault="00FD407E" w:rsidP="00FD407E">
      <w:pPr>
        <w:spacing w:line="100" w:lineRule="atLeast"/>
        <w:rPr>
          <w:rFonts w:cs="font405"/>
          <w:i/>
          <w:u w:val="single"/>
        </w:rPr>
      </w:pPr>
    </w:p>
    <w:p w:rsidR="00FD407E" w:rsidRDefault="00FD407E" w:rsidP="00FD407E">
      <w:pPr>
        <w:spacing w:line="100" w:lineRule="atLeast"/>
        <w:rPr>
          <w:rFonts w:cs="font405"/>
        </w:rPr>
      </w:pPr>
      <w:r>
        <w:rPr>
          <w:i/>
          <w:color w:val="00A4B7" w:themeColor="accent1"/>
        </w:rPr>
        <w:t>(indien NOK, het volgende toevoegen)</w:t>
      </w:r>
      <w:r>
        <w:rPr>
          <w:color w:val="00A4B7" w:themeColor="accent1"/>
        </w:rPr>
        <w:t xml:space="preserve"> [</w:t>
      </w:r>
      <w:r>
        <w:t>Overeenkomstig artikel 68, § 1, al. 2 van de wet heeft de aanbestedende overheid de inschrijver gevraagd of hij tegenover een aanbestedende overheid of een overheidsbedrijf één of meerdere vorderingen heeft die zeker, invorderbaar en vrij zijn van eender welke verbintenis tegenover derden voor een bedrag dat minstens gelijk is aan zijn schuld min € 3.000.</w:t>
      </w:r>
    </w:p>
    <w:p w:rsidR="00FD407E" w:rsidRDefault="00FD407E" w:rsidP="00FD407E">
      <w:pPr>
        <w:spacing w:line="100" w:lineRule="atLeast"/>
        <w:rPr>
          <w:rFonts w:cs="font405"/>
        </w:rPr>
      </w:pPr>
    </w:p>
    <w:p w:rsidR="00FD407E" w:rsidRDefault="00FD407E" w:rsidP="00FD407E">
      <w:pPr>
        <w:spacing w:line="100" w:lineRule="atLeast"/>
        <w:rPr>
          <w:rFonts w:cs="font405"/>
          <w:i/>
        </w:rPr>
      </w:pPr>
      <w:r>
        <w:t xml:space="preserve">Analyse: </w:t>
      </w:r>
      <w:r>
        <w:rPr>
          <w:i/>
          <w:color w:val="00A4B7" w:themeColor="accent1"/>
        </w:rPr>
        <w:t>(….)</w:t>
      </w:r>
      <w:r>
        <w:rPr>
          <w:i/>
        </w:rPr>
        <w:t xml:space="preserve"> </w:t>
      </w:r>
    </w:p>
    <w:p w:rsidR="00FD407E" w:rsidRDefault="00FD407E" w:rsidP="00FD407E">
      <w:pPr>
        <w:spacing w:line="100" w:lineRule="atLeast"/>
        <w:rPr>
          <w:rFonts w:cs="font405"/>
        </w:rPr>
      </w:pPr>
    </w:p>
    <w:p w:rsidR="00FD407E" w:rsidRDefault="00FD407E" w:rsidP="00FD407E">
      <w:pPr>
        <w:spacing w:line="100" w:lineRule="atLeast"/>
        <w:rPr>
          <w:rFonts w:cs="font405"/>
        </w:rPr>
      </w:pPr>
      <w:r>
        <w:t xml:space="preserve">Overeenkomstig artikel 68, § 1, al. 3 van de wet, heeft de aanbestedende overheid de inschrijver de gelegenheid gegeven om zich betreffende zijn sociale en fiscale verplichtingen in regel te stellen.  </w:t>
      </w:r>
    </w:p>
    <w:p w:rsidR="00FD407E" w:rsidRDefault="00FD407E" w:rsidP="00FD407E">
      <w:pPr>
        <w:spacing w:line="100" w:lineRule="atLeast"/>
        <w:rPr>
          <w:rFonts w:cs="font405"/>
        </w:rPr>
      </w:pPr>
    </w:p>
    <w:p w:rsidR="00FD407E" w:rsidRPr="00910EC9" w:rsidRDefault="00FD407E" w:rsidP="00FD407E">
      <w:pPr>
        <w:spacing w:line="100" w:lineRule="atLeast"/>
        <w:rPr>
          <w:rFonts w:cs="font405"/>
        </w:rPr>
      </w:pPr>
      <w:r>
        <w:t xml:space="preserve">Analyse: </w:t>
      </w:r>
      <w:r>
        <w:rPr>
          <w:i/>
          <w:color w:val="00A4B7" w:themeColor="accent1"/>
        </w:rPr>
        <w:t>(…)</w:t>
      </w:r>
      <w:r>
        <w:rPr>
          <w:color w:val="00A4B7" w:themeColor="accent1"/>
        </w:rPr>
        <w:t>]</w:t>
      </w:r>
    </w:p>
    <w:p w:rsidR="002E2D69" w:rsidRPr="00E41254" w:rsidRDefault="002E2D69" w:rsidP="00E05A06">
      <w:pPr>
        <w:pStyle w:val="Kop2"/>
      </w:pPr>
      <w:r>
        <w:t>Artikelen 67 en 69 van de wet: uitsluitingsgronden</w:t>
      </w:r>
    </w:p>
    <w:p w:rsidR="002E2D69" w:rsidRDefault="002E2D69" w:rsidP="002E2D69">
      <w:pPr>
        <w:spacing w:line="100" w:lineRule="atLeast"/>
        <w:rPr>
          <w:rFonts w:cs="font405"/>
        </w:rPr>
      </w:pPr>
    </w:p>
    <w:p w:rsidR="002E2D69" w:rsidRDefault="00FD407E" w:rsidP="00FD407E">
      <w:pPr>
        <w:widowControl/>
        <w:suppressAutoHyphens/>
        <w:autoSpaceDE/>
        <w:autoSpaceDN/>
        <w:adjustRightInd/>
        <w:spacing w:line="100" w:lineRule="atLeast"/>
        <w:textAlignment w:val="auto"/>
        <w:rPr>
          <w:rFonts w:cs="font405"/>
        </w:rPr>
      </w:pPr>
      <w:r>
        <w:t>De aanbestedende overheid kan de afwezigheid van uitsluitingsgronden in hoofde van de enige, voor de gunning voorgenomen inschrijver controleren (</w:t>
      </w:r>
      <w:proofErr w:type="spellStart"/>
      <w:r>
        <w:t>cfr</w:t>
      </w:r>
      <w:proofErr w:type="spellEnd"/>
      <w:r>
        <w:t>.    3</w:t>
      </w:r>
      <w:r>
        <w:rPr>
          <w:vertAlign w:val="superscript"/>
        </w:rPr>
        <w:t>e</w:t>
      </w:r>
      <w:r>
        <w:t xml:space="preserve"> stap). </w:t>
      </w:r>
    </w:p>
    <w:p w:rsidR="002E2D69" w:rsidRDefault="002E2D69" w:rsidP="002E2D69">
      <w:pPr>
        <w:spacing w:line="100" w:lineRule="atLeast"/>
        <w:rPr>
          <w:rFonts w:cs="font405"/>
        </w:rPr>
      </w:pPr>
    </w:p>
    <w:p w:rsidR="002E2D69" w:rsidRDefault="002E2D69" w:rsidP="002E2D69">
      <w:pPr>
        <w:spacing w:line="100" w:lineRule="atLeast"/>
        <w:rPr>
          <w:rFonts w:cs="font405"/>
          <w:i/>
        </w:rPr>
      </w:pPr>
      <w:r>
        <w:rPr>
          <w:i/>
          <w:color w:val="00A4B7" w:themeColor="accent1"/>
        </w:rPr>
        <w:t xml:space="preserve">(Eventueel) </w:t>
      </w:r>
      <w:r>
        <w:rPr>
          <w:color w:val="00A4B7" w:themeColor="accent1"/>
        </w:rPr>
        <w:t>[</w:t>
      </w:r>
      <w:r>
        <w:t xml:space="preserve"> Na opening van de offertes stelt de aanbestedende overheid echter vast dat inschrijver </w:t>
      </w:r>
      <w:r>
        <w:rPr>
          <w:i/>
          <w:color w:val="00A4B7" w:themeColor="accent1"/>
        </w:rPr>
        <w:t>(naam)</w:t>
      </w:r>
      <w:r>
        <w:rPr>
          <w:color w:val="00A4B7" w:themeColor="accent1"/>
        </w:rPr>
        <w:t xml:space="preserve"> </w:t>
      </w:r>
      <w:r>
        <w:t xml:space="preserve">zich in de volgende uitsluitingssituatie bevindt, wat resulteert in zijn uitsluiting van de opdracht: </w:t>
      </w:r>
      <w:r>
        <w:rPr>
          <w:i/>
          <w:color w:val="00A4B7" w:themeColor="accent1"/>
        </w:rPr>
        <w:t>(….)</w:t>
      </w:r>
    </w:p>
    <w:p w:rsidR="002E2D69" w:rsidRDefault="002E2D69" w:rsidP="002E2D69">
      <w:pPr>
        <w:spacing w:line="100" w:lineRule="atLeast"/>
        <w:rPr>
          <w:rFonts w:cs="font405"/>
          <w:i/>
        </w:rPr>
      </w:pPr>
    </w:p>
    <w:p w:rsidR="002E2D69" w:rsidRPr="006060D6" w:rsidRDefault="002E2D69" w:rsidP="002E2D69">
      <w:pPr>
        <w:spacing w:line="100" w:lineRule="atLeast"/>
        <w:rPr>
          <w:rFonts w:cs="font405"/>
          <w:color w:val="00A4B7" w:themeColor="accent1"/>
        </w:rPr>
      </w:pPr>
      <w:r>
        <w:rPr>
          <w:i/>
          <w:color w:val="00A4B7" w:themeColor="accent1"/>
        </w:rPr>
        <w:t>Voorbeeld: aanzienlijke/aanhoudende tekortkomingen van de inschrijver (...) werden vastgesteld bij de uitvoering van een essentiële verplichting die hij in acht moest nemen in het kader van (een) eerdere overheidsopdracht(en), namelijk ( ...).  Deze tekortkomingen leidden tot de volgende ambtshalve maatregelen en/of schadevergoeding en/of een andere vergelijkbare sanctie volgens:   (….) Op grond van artikel 69, lid 7, van de wet besluit de aanbestedende overheid daarom om hem om de volgende redenen van deze procedure uit te sluiten: (…)</w:t>
      </w:r>
      <w:r>
        <w:rPr>
          <w:color w:val="00A4B7" w:themeColor="accent1"/>
        </w:rPr>
        <w:t>]</w:t>
      </w:r>
    </w:p>
    <w:p w:rsidR="002E2D69" w:rsidRDefault="002E2D69" w:rsidP="002E2D69">
      <w:pPr>
        <w:spacing w:line="100" w:lineRule="atLeast"/>
        <w:rPr>
          <w:rFonts w:cs="font405"/>
          <w:i/>
        </w:rPr>
      </w:pPr>
    </w:p>
    <w:p w:rsidR="002E2D69" w:rsidRPr="00E41254" w:rsidRDefault="002E2D69" w:rsidP="00E05A06">
      <w:pPr>
        <w:pStyle w:val="Kop2"/>
      </w:pPr>
      <w:r>
        <w:t>Artikel 70 van de wet: corrigerende maatregelen</w:t>
      </w:r>
      <w:r w:rsidRPr="006060D6">
        <w:rPr>
          <w:rStyle w:val="Voetnootmarkering"/>
          <w:rFonts w:cs="font405"/>
        </w:rPr>
        <w:footnoteReference w:id="5"/>
      </w:r>
    </w:p>
    <w:p w:rsidR="002E2D69" w:rsidRDefault="002E2D69" w:rsidP="002E2D69">
      <w:pPr>
        <w:spacing w:line="100" w:lineRule="atLeast"/>
        <w:rPr>
          <w:rFonts w:cs="font405"/>
        </w:rPr>
      </w:pPr>
    </w:p>
    <w:p w:rsidR="002E2D69" w:rsidRDefault="00AE6D61" w:rsidP="002E2D69">
      <w:pPr>
        <w:spacing w:line="100" w:lineRule="atLeast"/>
        <w:rPr>
          <w:rFonts w:cs="font405"/>
        </w:rPr>
      </w:pPr>
      <w:r>
        <w:rPr>
          <w:i/>
          <w:color w:val="00A4B7" w:themeColor="accent1"/>
        </w:rPr>
        <w:t>(indien er in het vorige punt geen uitsluitingsgronden werden vastgesteld)</w:t>
      </w:r>
      <w:r>
        <w:rPr>
          <w:color w:val="00A4B7" w:themeColor="accent1"/>
        </w:rPr>
        <w:t xml:space="preserve"> </w:t>
      </w:r>
      <w:r>
        <w:t>Niet van toepassing.</w:t>
      </w:r>
    </w:p>
    <w:p w:rsidR="002E2D69" w:rsidRDefault="002E2D69" w:rsidP="002E2D69">
      <w:pPr>
        <w:spacing w:line="100" w:lineRule="atLeast"/>
        <w:rPr>
          <w:rFonts w:cs="font405"/>
          <w:u w:val="single"/>
        </w:rPr>
      </w:pPr>
    </w:p>
    <w:p w:rsidR="002E2D69" w:rsidRPr="006060D6" w:rsidRDefault="002E2D69" w:rsidP="002E2D69">
      <w:pPr>
        <w:spacing w:line="100" w:lineRule="atLeast"/>
        <w:rPr>
          <w:rFonts w:cs="font405"/>
          <w:i/>
          <w:color w:val="00A4B7" w:themeColor="accent1"/>
        </w:rPr>
      </w:pPr>
      <w:r>
        <w:rPr>
          <w:i/>
          <w:color w:val="00A4B7" w:themeColor="accent1"/>
        </w:rPr>
        <w:t>Of</w:t>
      </w:r>
    </w:p>
    <w:p w:rsidR="002E2D69" w:rsidRPr="00602F63" w:rsidRDefault="002E2D69" w:rsidP="002E2D69">
      <w:pPr>
        <w:spacing w:line="100" w:lineRule="atLeast"/>
        <w:rPr>
          <w:rFonts w:cs="font405"/>
        </w:rPr>
      </w:pPr>
    </w:p>
    <w:p w:rsidR="002E2D69" w:rsidRPr="00E300FF" w:rsidRDefault="00C04DA7" w:rsidP="002E2D69">
      <w:pPr>
        <w:spacing w:line="100" w:lineRule="atLeast"/>
        <w:rPr>
          <w:rFonts w:cs="font405"/>
        </w:rPr>
      </w:pPr>
      <w:r>
        <w:rPr>
          <w:i/>
          <w:color w:val="00A4B7" w:themeColor="accent1"/>
        </w:rPr>
        <w:t xml:space="preserve">(enkel indien er in het vorige punt een uitsluitingsgrond werd vastgesteld </w:t>
      </w:r>
      <w:r>
        <w:rPr>
          <w:b/>
          <w:i/>
          <w:color w:val="00A4B7" w:themeColor="accent1"/>
        </w:rPr>
        <w:t>en</w:t>
      </w:r>
      <w:r>
        <w:rPr>
          <w:i/>
          <w:color w:val="00A4B7" w:themeColor="accent1"/>
        </w:rPr>
        <w:t xml:space="preserve"> er effectief corrigerende maatregelen in de offerte staan – geen corrigerende maatregelen mogelijk voor de fiscale of sociale schulden)</w:t>
      </w:r>
      <w:r>
        <w:rPr>
          <w:color w:val="00A4B7" w:themeColor="accent1"/>
        </w:rPr>
        <w:t xml:space="preserve"> [</w:t>
      </w:r>
      <w:r>
        <w:t xml:space="preserve">Zoals de wet het toestaat, heeft/hebben de volgende inschrijver(s) de volgende corrigerende maatregelen voorgelegd:  </w:t>
      </w:r>
      <w:r>
        <w:rPr>
          <w:i/>
          <w:color w:val="00A4B7" w:themeColor="accent1"/>
        </w:rPr>
        <w:t>(….)</w:t>
      </w:r>
    </w:p>
    <w:p w:rsidR="002E2D69" w:rsidRDefault="002E2D69" w:rsidP="002E2D69">
      <w:pPr>
        <w:spacing w:line="100" w:lineRule="atLeast"/>
        <w:rPr>
          <w:rFonts w:cs="font405"/>
        </w:rPr>
      </w:pPr>
    </w:p>
    <w:p w:rsidR="002E2D69" w:rsidRPr="00910EC9" w:rsidRDefault="002E2D69" w:rsidP="002E2D69">
      <w:pPr>
        <w:spacing w:line="100" w:lineRule="atLeast"/>
        <w:rPr>
          <w:rFonts w:cs="font405"/>
        </w:rPr>
      </w:pPr>
      <w:r>
        <w:t xml:space="preserve">Analyse van de voorgestelde corrigerende maatregelen:  </w:t>
      </w:r>
      <w:r>
        <w:rPr>
          <w:i/>
          <w:color w:val="00A4B7" w:themeColor="accent1"/>
        </w:rPr>
        <w:t>(…)]</w:t>
      </w:r>
    </w:p>
    <w:p w:rsidR="002E2D69" w:rsidRDefault="002E2D69" w:rsidP="002E2D69">
      <w:pPr>
        <w:spacing w:line="100" w:lineRule="atLeast"/>
        <w:rPr>
          <w:rFonts w:cs="font405"/>
          <w:u w:val="single"/>
        </w:rPr>
      </w:pPr>
    </w:p>
    <w:p w:rsidR="002E2D69" w:rsidRPr="00E41254" w:rsidRDefault="002E2D69" w:rsidP="00E05A06">
      <w:pPr>
        <w:pStyle w:val="Kop2"/>
      </w:pPr>
      <w:r>
        <w:t>Kwalitatieve selectie</w:t>
      </w:r>
    </w:p>
    <w:p w:rsidR="002E2D69" w:rsidRDefault="002E2D69" w:rsidP="002E2D69">
      <w:pPr>
        <w:spacing w:line="100" w:lineRule="atLeast"/>
        <w:rPr>
          <w:rFonts w:cs="font405"/>
        </w:rPr>
      </w:pPr>
    </w:p>
    <w:p w:rsidR="002E2D69" w:rsidRPr="00C04DA7" w:rsidRDefault="00C04DA7" w:rsidP="00C04DA7">
      <w:r>
        <w:t xml:space="preserve">De naleving van de selectievoorwaarden wordt enkel gecontroleerd voor de voor de gunning van de opdracht </w:t>
      </w:r>
      <w:r>
        <w:rPr>
          <w:b/>
        </w:rPr>
        <w:t>voorgenomen inschrijver</w:t>
      </w:r>
      <w:r>
        <w:t>(</w:t>
      </w:r>
      <w:proofErr w:type="spellStart"/>
      <w:r>
        <w:t>cfr</w:t>
      </w:r>
      <w:proofErr w:type="spellEnd"/>
      <w:r>
        <w:t>. 3</w:t>
      </w:r>
      <w:r>
        <w:rPr>
          <w:vertAlign w:val="superscript"/>
        </w:rPr>
        <w:t>e</w:t>
      </w:r>
      <w:r>
        <w:t xml:space="preserve"> stap).</w:t>
      </w:r>
    </w:p>
    <w:p w:rsidR="002E2D69" w:rsidRPr="000F6F7E" w:rsidRDefault="002E2D69" w:rsidP="002E2D69">
      <w:pPr>
        <w:spacing w:line="100" w:lineRule="atLeast"/>
        <w:rPr>
          <w:rFonts w:cs="font405"/>
        </w:rPr>
      </w:pPr>
    </w:p>
    <w:p w:rsidR="002E2D69" w:rsidRPr="00E41254" w:rsidRDefault="002E2D69" w:rsidP="00E05A06">
      <w:pPr>
        <w:pStyle w:val="Kop2"/>
      </w:pPr>
      <w:r>
        <w:t>Conclusies wat de voorlopige selectie van de inschrijvers betreft</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t xml:space="preserve">Rekening houdend met wat voorafgaat, </w:t>
      </w:r>
    </w:p>
    <w:p w:rsidR="002E2D69" w:rsidRDefault="002E2D69" w:rsidP="002E2D69">
      <w:pPr>
        <w:spacing w:line="100" w:lineRule="atLeast"/>
        <w:rPr>
          <w:rFonts w:cs="font405"/>
          <w:i/>
        </w:rPr>
      </w:pPr>
    </w:p>
    <w:p w:rsidR="002E2D69" w:rsidRDefault="002E2D69" w:rsidP="002E2D69">
      <w:pPr>
        <w:widowControl/>
        <w:numPr>
          <w:ilvl w:val="0"/>
          <w:numId w:val="2"/>
        </w:numPr>
        <w:suppressAutoHyphens/>
        <w:autoSpaceDE/>
        <w:autoSpaceDN/>
        <w:adjustRightInd/>
        <w:spacing w:line="100" w:lineRule="atLeast"/>
        <w:textAlignment w:val="auto"/>
        <w:rPr>
          <w:rFonts w:cs="font405"/>
          <w:i/>
        </w:rPr>
      </w:pPr>
      <w:r>
        <w:t>worden de volgende inschrijvers voorlopig geselecteerd:</w:t>
      </w:r>
    </w:p>
    <w:p w:rsidR="002E2D69" w:rsidRPr="006060D6" w:rsidRDefault="002E2D69" w:rsidP="002E2D69">
      <w:pPr>
        <w:spacing w:line="100" w:lineRule="atLeast"/>
        <w:ind w:left="720"/>
        <w:rPr>
          <w:rFonts w:cs="font405"/>
          <w:i/>
          <w:color w:val="00A4B7" w:themeColor="accent1"/>
        </w:rPr>
      </w:pPr>
      <w:r>
        <w:rPr>
          <w:i/>
          <w:color w:val="00A4B7" w:themeColor="accent1"/>
        </w:rPr>
        <w:t>(naam van de inschrijver)</w:t>
      </w:r>
    </w:p>
    <w:p w:rsidR="002E2D69" w:rsidRPr="006060D6" w:rsidRDefault="002E2D69" w:rsidP="002E2D69">
      <w:pPr>
        <w:spacing w:line="100" w:lineRule="atLeast"/>
        <w:ind w:left="720"/>
        <w:rPr>
          <w:rFonts w:cs="font405"/>
          <w:i/>
          <w:color w:val="00A4B7" w:themeColor="accent1"/>
        </w:rPr>
      </w:pPr>
      <w:r>
        <w:rPr>
          <w:i/>
          <w:color w:val="00A4B7" w:themeColor="accent1"/>
        </w:rPr>
        <w:t>…</w:t>
      </w:r>
    </w:p>
    <w:p w:rsidR="002E2D69" w:rsidRDefault="002E2D69" w:rsidP="002E2D69">
      <w:pPr>
        <w:spacing w:line="100" w:lineRule="atLeast"/>
        <w:rPr>
          <w:rFonts w:cs="font405"/>
          <w:i/>
        </w:rPr>
      </w:pPr>
    </w:p>
    <w:p w:rsidR="002E2D69" w:rsidRPr="006060D6" w:rsidRDefault="002E2D69" w:rsidP="002E2D69">
      <w:pPr>
        <w:widowControl/>
        <w:numPr>
          <w:ilvl w:val="0"/>
          <w:numId w:val="2"/>
        </w:numPr>
        <w:suppressAutoHyphens/>
        <w:autoSpaceDE/>
        <w:autoSpaceDN/>
        <w:adjustRightInd/>
        <w:spacing w:line="100" w:lineRule="atLeast"/>
        <w:textAlignment w:val="auto"/>
        <w:rPr>
          <w:rFonts w:cs="font405"/>
          <w:i/>
        </w:rPr>
      </w:pPr>
      <w:r>
        <w:t>worden de volgende inschrijvers niet geselecteerd:</w:t>
      </w:r>
    </w:p>
    <w:p w:rsidR="006060D6" w:rsidRDefault="006060D6" w:rsidP="006060D6">
      <w:pPr>
        <w:widowControl/>
        <w:suppressAutoHyphens/>
        <w:autoSpaceDE/>
        <w:autoSpaceDN/>
        <w:adjustRightInd/>
        <w:spacing w:line="100" w:lineRule="atLeast"/>
        <w:ind w:left="720"/>
        <w:textAlignment w:val="auto"/>
        <w:rPr>
          <w:rFonts w:cs="font405"/>
          <w:i/>
        </w:rPr>
      </w:pPr>
    </w:p>
    <w:p w:rsidR="002E2D69" w:rsidRDefault="002E2D69" w:rsidP="002E2D69">
      <w:pPr>
        <w:spacing w:line="100" w:lineRule="atLeast"/>
        <w:ind w:left="720"/>
        <w:rPr>
          <w:rFonts w:cs="font405"/>
          <w:i/>
          <w:color w:val="00A4B7" w:themeColor="accent1"/>
        </w:rPr>
      </w:pPr>
      <w:r>
        <w:rPr>
          <w:i/>
          <w:color w:val="00A4B7" w:themeColor="accent1"/>
        </w:rPr>
        <w:t>(naam van de inschrijver)</w:t>
      </w:r>
    </w:p>
    <w:p w:rsidR="006060D6" w:rsidRPr="006060D6" w:rsidRDefault="006060D6" w:rsidP="002E2D69">
      <w:pPr>
        <w:spacing w:line="100" w:lineRule="atLeast"/>
        <w:ind w:left="720"/>
        <w:rPr>
          <w:rFonts w:cs="font405"/>
          <w:color w:val="00A4B7" w:themeColor="accent1"/>
        </w:rPr>
      </w:pPr>
      <w:r>
        <w:rPr>
          <w:i/>
          <w:color w:val="00A4B7" w:themeColor="accent1"/>
        </w:rPr>
        <w:t>…</w:t>
      </w:r>
    </w:p>
    <w:p w:rsidR="006060D6" w:rsidRDefault="006060D6">
      <w:pPr>
        <w:widowControl/>
        <w:autoSpaceDE/>
        <w:autoSpaceDN/>
        <w:adjustRightInd/>
        <w:jc w:val="left"/>
        <w:textAlignment w:val="auto"/>
        <w:rPr>
          <w:rFonts w:eastAsiaTheme="majorEastAsia" w:cstheme="majorBidi"/>
          <w:b/>
          <w:bCs/>
          <w:color w:val="2C3D4F"/>
          <w:sz w:val="26"/>
          <w:szCs w:val="26"/>
        </w:rPr>
      </w:pPr>
      <w:bookmarkStart w:id="9" w:name="_Toc441158395"/>
      <w:r>
        <w:br w:type="page"/>
      </w:r>
    </w:p>
    <w:p w:rsidR="002E2D69" w:rsidRPr="003330F3" w:rsidRDefault="002E2D69" w:rsidP="00216338">
      <w:pPr>
        <w:pStyle w:val="Kop1"/>
      </w:pPr>
      <w:r>
        <w:t>TWEEDE FASE: ANALYSE VAN DE REGELMATIGHEID VAN DE OFFERTES</w:t>
      </w:r>
      <w:bookmarkEnd w:id="9"/>
    </w:p>
    <w:p w:rsidR="002E2D69" w:rsidRDefault="002E2D69" w:rsidP="002E2D69">
      <w:pPr>
        <w:spacing w:line="100" w:lineRule="atLeast"/>
        <w:rPr>
          <w:rFonts w:cs="font405"/>
        </w:rPr>
      </w:pPr>
    </w:p>
    <w:p w:rsidR="00F217C4" w:rsidRDefault="002E2D69" w:rsidP="00F217C4">
      <w:pPr>
        <w:spacing w:line="100" w:lineRule="atLeast"/>
        <w:rPr>
          <w:rFonts w:cs="font405"/>
        </w:rPr>
      </w:pPr>
      <w:r>
        <w:t xml:space="preserve">De aanbestedende overheid controleert de regelmatigheid van de door de </w:t>
      </w:r>
      <w:r>
        <w:rPr>
          <w:b/>
        </w:rPr>
        <w:t xml:space="preserve">voorlopig geselecteerde </w:t>
      </w:r>
      <w:r w:rsidR="00AE6D61">
        <w:rPr>
          <w:rStyle w:val="Voetnootmarkering"/>
          <w:rFonts w:cs="font405"/>
          <w:b/>
        </w:rPr>
        <w:footnoteReference w:id="6"/>
      </w:r>
      <w:r>
        <w:t xml:space="preserve"> inschrijvers ingediende offertes (artikel 76 van het PLAATSINGSBESLUIT).  </w:t>
      </w:r>
    </w:p>
    <w:p w:rsidR="00F217C4" w:rsidRDefault="00F217C4" w:rsidP="00F217C4">
      <w:pPr>
        <w:spacing w:line="100" w:lineRule="atLeast"/>
        <w:rPr>
          <w:rFonts w:cs="font405"/>
        </w:rPr>
      </w:pPr>
    </w:p>
    <w:p w:rsidR="00F217C4" w:rsidRPr="00F217C4" w:rsidRDefault="00F217C4" w:rsidP="00F217C4">
      <w:pPr>
        <w:spacing w:line="100" w:lineRule="atLeast"/>
        <w:rPr>
          <w:rFonts w:cs="font405"/>
        </w:rPr>
      </w:pPr>
      <w:r>
        <w:rPr>
          <w:i/>
          <w:color w:val="00A4B7" w:themeColor="accent1"/>
        </w:rPr>
        <w:t>(indien een inschrijver geen UEA heeft ingediend, het volgende toevoegen)</w:t>
      </w:r>
      <w:r>
        <w:rPr>
          <w:color w:val="00A4B7" w:themeColor="accent1"/>
        </w:rPr>
        <w:t xml:space="preserve"> [</w:t>
      </w:r>
      <w:r>
        <w:t xml:space="preserve">Wat inschrijver </w:t>
      </w:r>
      <w:r>
        <w:rPr>
          <w:i/>
          <w:color w:val="00A4B7" w:themeColor="accent1"/>
        </w:rPr>
        <w:t>(…)</w:t>
      </w:r>
      <w:r>
        <w:t xml:space="preserve"> betreft, die geen UEA heeft ingediend: niet alleen is hij niet voorlopig geselecteerd (aangezien de voorlopige selectie net louter op basis van het UEA gebeurt), maar zijn offerte zou sowieso ook uitgesloten moeten worden, aangezien die tekortkoming (de niet-indiening van het UEA), hoewel het gaat om de kwalitatieve selectie, bestraft wordt met een substantiële onregelmatigheid van de offerte (artikel 76, §1, alinea 4, 2° van het PLAATSINGSBESLUIT, RvS, arrest nr. 240.618 van 30 januari 2018 en besluit nr. 240.748 van 20 februari 2018).</w:t>
      </w:r>
      <w:r>
        <w:rPr>
          <w:color w:val="00A4B7" w:themeColor="accent1"/>
        </w:rPr>
        <w:t xml:space="preserve">] </w:t>
      </w:r>
    </w:p>
    <w:p w:rsidR="002E2D69" w:rsidRPr="00593352" w:rsidRDefault="002E2D69" w:rsidP="002E2D69">
      <w:pPr>
        <w:spacing w:line="100" w:lineRule="atLeast"/>
        <w:rPr>
          <w:rFonts w:cs="font405"/>
        </w:rPr>
      </w:pPr>
    </w:p>
    <w:p w:rsidR="00391D13" w:rsidRPr="00391D13" w:rsidRDefault="002E2D69" w:rsidP="00E05A06">
      <w:pPr>
        <w:pStyle w:val="Kop2"/>
      </w:pPr>
      <w:r>
        <w:t>Als substantieel beschouwde onregelmatigheden</w:t>
      </w:r>
      <w:r>
        <w:rPr>
          <w:rStyle w:val="Voetnootmarkering"/>
          <w:rFonts w:cs="font405"/>
        </w:rPr>
        <w:footnoteReference w:id="7"/>
      </w:r>
    </w:p>
    <w:p w:rsidR="002E2D69" w:rsidRDefault="002E2D69" w:rsidP="002E2D69">
      <w:pPr>
        <w:spacing w:line="100" w:lineRule="atLeast"/>
        <w:rPr>
          <w:rFonts w:cs="font405"/>
        </w:rPr>
      </w:pPr>
    </w:p>
    <w:p w:rsidR="002E2D69" w:rsidRDefault="00C04DA7" w:rsidP="002E2D69">
      <w:pPr>
        <w:spacing w:line="100" w:lineRule="atLeast"/>
        <w:rPr>
          <w:rFonts w:cs="font405"/>
        </w:rPr>
      </w:pPr>
      <w:r>
        <w:t xml:space="preserve">De naleving van de volgende vereisten werd bij alle inschrijvers gecontroleerd: </w:t>
      </w:r>
    </w:p>
    <w:p w:rsidR="002E2D69" w:rsidRPr="003330F3" w:rsidRDefault="002E2D69" w:rsidP="002E2D69">
      <w:pPr>
        <w:spacing w:line="100" w:lineRule="atLeast"/>
        <w:rPr>
          <w:rFonts w:cs="font405"/>
        </w:rPr>
      </w:pPr>
    </w:p>
    <w:tbl>
      <w:tblPr>
        <w:tblW w:w="8991" w:type="dxa"/>
        <w:tblInd w:w="109" w:type="dxa"/>
        <w:tblLayout w:type="fixed"/>
        <w:tblLook w:val="0000" w:firstRow="0" w:lastRow="0" w:firstColumn="0" w:lastColumn="0" w:noHBand="0" w:noVBand="0"/>
      </w:tblPr>
      <w:tblGrid>
        <w:gridCol w:w="2291"/>
        <w:gridCol w:w="1551"/>
        <w:gridCol w:w="1716"/>
        <w:gridCol w:w="1716"/>
        <w:gridCol w:w="1717"/>
      </w:tblGrid>
      <w:tr w:rsidR="002E2D69" w:rsidTr="00BE6FFF">
        <w:trPr>
          <w:trHeight w:val="613"/>
        </w:trPr>
        <w:tc>
          <w:tcPr>
            <w:tcW w:w="229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bookmarkStart w:id="10" w:name="_Hlk535315507"/>
            <w:r>
              <w:rPr>
                <w:b/>
                <w:bCs/>
                <w:color w:val="FFFFFF"/>
              </w:rPr>
              <w:t>Inschrijver</w:t>
            </w:r>
          </w:p>
        </w:tc>
        <w:tc>
          <w:tcPr>
            <w:tcW w:w="1551"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r>
              <w:rPr>
                <w:b/>
                <w:bCs/>
                <w:i/>
                <w:color w:val="FFFFFF"/>
              </w:rPr>
              <w:t>(naam)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r>
              <w:rPr>
                <w:b/>
                <w:bCs/>
                <w:i/>
                <w:color w:val="FFFFFF"/>
              </w:rPr>
              <w:t>(naam)</w:t>
            </w:r>
          </w:p>
        </w:tc>
        <w:tc>
          <w:tcPr>
            <w:tcW w:w="1716"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rPr>
                <w:rFonts w:cs="font405"/>
                <w:b/>
                <w:bCs/>
                <w:i/>
                <w:color w:val="FFFFFF"/>
              </w:rPr>
            </w:pPr>
            <w:r>
              <w:rPr>
                <w:b/>
                <w:bCs/>
                <w:i/>
                <w:color w:val="FFFFFF"/>
              </w:rPr>
              <w:t>(naam)</w:t>
            </w:r>
          </w:p>
        </w:tc>
        <w:tc>
          <w:tcPr>
            <w:tcW w:w="1717" w:type="dxa"/>
            <w:tcBorders>
              <w:top w:val="single" w:sz="8" w:space="0" w:color="FFFFFF"/>
              <w:left w:val="single" w:sz="8" w:space="0" w:color="FFFFFF"/>
              <w:bottom w:val="single" w:sz="24" w:space="0" w:color="FFFFFF"/>
              <w:right w:val="single" w:sz="8" w:space="0" w:color="FFFFFF"/>
            </w:tcBorders>
            <w:shd w:val="clear" w:color="auto" w:fill="44546A" w:themeFill="text2"/>
            <w:vAlign w:val="center"/>
          </w:tcPr>
          <w:p w:rsidR="002E2D69" w:rsidRDefault="002E2D69" w:rsidP="00FD407E">
            <w:pPr>
              <w:spacing w:line="100" w:lineRule="atLeast"/>
              <w:jc w:val="center"/>
            </w:pPr>
            <w:r>
              <w:rPr>
                <w:b/>
                <w:bCs/>
                <w:i/>
                <w:color w:val="FFFFFF"/>
              </w:rPr>
              <w:t>(naam)</w:t>
            </w:r>
          </w:p>
        </w:tc>
      </w:tr>
      <w:bookmarkEnd w:id="10"/>
      <w:tr w:rsidR="00C04DA7" w:rsidTr="00BE6FFF">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i/>
              </w:rPr>
            </w:pPr>
            <w:r>
              <w:rPr>
                <w:b/>
                <w:bCs/>
                <w:color w:val="FFFFFF"/>
              </w:rPr>
              <w:t>Naleving van de milieuwetgeving</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spacing w:line="100" w:lineRule="atLeast"/>
              <w:jc w:val="center"/>
              <w:rPr>
                <w:rFonts w:cs="font405"/>
                <w:i/>
              </w:rP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r>
      <w:tr w:rsidR="00C04DA7" w:rsidTr="00BE6FFF">
        <w:trPr>
          <w:trHeight w:val="519"/>
        </w:trPr>
        <w:tc>
          <w:tcPr>
            <w:tcW w:w="2291" w:type="dxa"/>
            <w:tcBorders>
              <w:left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i/>
              </w:rPr>
            </w:pPr>
            <w:r>
              <w:rPr>
                <w:b/>
                <w:bCs/>
                <w:color w:val="FFFFFF"/>
              </w:rPr>
              <w:t>Naleving van de sociale of arbeidswetgeving</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r>
      <w:tr w:rsidR="00C04DA7" w:rsidTr="00BE6FFF">
        <w:trPr>
          <w:trHeight w:val="519"/>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C04DA7" w:rsidRPr="00FD734D" w:rsidRDefault="00C04DA7" w:rsidP="00C04DA7">
            <w:pPr>
              <w:spacing w:line="100" w:lineRule="atLeast"/>
              <w:jc w:val="center"/>
              <w:rPr>
                <w:rFonts w:cs="font405"/>
                <w:i/>
                <w:color w:val="FFFFFF" w:themeColor="background1"/>
              </w:rPr>
            </w:pPr>
            <w:r>
              <w:rPr>
                <w:i/>
                <w:color w:val="FFFFFF" w:themeColor="background1"/>
              </w:rPr>
              <w:t>(x) (indien Europese opdracht)</w:t>
            </w:r>
          </w:p>
          <w:p w:rsidR="00C04DA7" w:rsidRPr="00FD734D" w:rsidRDefault="00C04DA7" w:rsidP="00C04DA7">
            <w:pPr>
              <w:spacing w:line="100" w:lineRule="atLeast"/>
              <w:jc w:val="center"/>
              <w:rPr>
                <w:rFonts w:cs="font405"/>
                <w:b/>
                <w:bCs/>
                <w:color w:val="FFFFFF"/>
              </w:rPr>
            </w:pPr>
            <w:r>
              <w:rPr>
                <w:b/>
                <w:color w:val="FFFFFF" w:themeColor="background1"/>
              </w:rPr>
              <w:t>Gebruik van het UEA</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r>
      <w:tr w:rsidR="00C04DA7" w:rsidTr="00BE6FFF">
        <w:trPr>
          <w:trHeight w:val="519"/>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350178" w:rsidRDefault="00C04DA7" w:rsidP="00C04DA7">
            <w:pPr>
              <w:spacing w:line="100" w:lineRule="atLeast"/>
              <w:jc w:val="center"/>
              <w:rPr>
                <w:rFonts w:cs="font405"/>
                <w:b/>
                <w:bCs/>
                <w:color w:val="FFFFFF"/>
              </w:rPr>
            </w:pPr>
            <w:r>
              <w:rPr>
                <w:b/>
                <w:bCs/>
                <w:color w:val="FFFFFF"/>
              </w:rPr>
              <w:t xml:space="preserve">Handtekening </w:t>
            </w:r>
          </w:p>
          <w:p w:rsidR="00C04DA7" w:rsidRDefault="00C04DA7" w:rsidP="00C04DA7">
            <w:pPr>
              <w:spacing w:line="100" w:lineRule="atLeast"/>
              <w:jc w:val="center"/>
              <w:rPr>
                <w:rFonts w:cs="font405"/>
                <w:b/>
                <w:bCs/>
                <w:color w:val="FFFFFF"/>
              </w:rPr>
            </w:pPr>
            <w:r>
              <w:rPr>
                <w:b/>
                <w:bCs/>
                <w:color w:val="FFFFFF"/>
              </w:rPr>
              <w:t>indieningsrapport</w:t>
            </w:r>
            <w:r w:rsidR="00350178">
              <w:rPr>
                <w:rStyle w:val="Voetnootmarkering"/>
                <w:rFonts w:cs="font405"/>
                <w:b/>
                <w:bCs/>
                <w:color w:val="FFFFFF"/>
              </w:rPr>
              <w:footnoteReference w:id="8"/>
            </w:r>
          </w:p>
          <w:p w:rsidR="00C04DA7" w:rsidRDefault="00C04DA7" w:rsidP="00C04DA7">
            <w:pPr>
              <w:spacing w:line="100" w:lineRule="atLeast"/>
              <w:jc w:val="center"/>
              <w:rPr>
                <w:rFonts w:cs="font405"/>
                <w:i/>
              </w:rPr>
            </w:pPr>
            <w:r>
              <w:rPr>
                <w:b/>
                <w:bCs/>
                <w:color w:val="FFFFFF"/>
              </w:rPr>
              <w:t>(art. 42 t/m 44 besluit)</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r>
      <w:tr w:rsidR="00C04DA7" w:rsidTr="00BE6FFF">
        <w:trPr>
          <w:trHeight w:val="531"/>
        </w:trPr>
        <w:tc>
          <w:tcPr>
            <w:tcW w:w="2291" w:type="dxa"/>
            <w:tcBorders>
              <w:left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b/>
                <w:bCs/>
                <w:color w:val="FFFFFF"/>
              </w:rPr>
            </w:pPr>
            <w:r>
              <w:rPr>
                <w:b/>
                <w:bCs/>
                <w:color w:val="FFFFFF"/>
              </w:rPr>
              <w:t>Optie indien vereist</w:t>
            </w:r>
          </w:p>
          <w:p w:rsidR="00C04DA7" w:rsidRPr="000F3AF8" w:rsidRDefault="00C04DA7" w:rsidP="00C04DA7">
            <w:pPr>
              <w:spacing w:line="100" w:lineRule="atLeast"/>
              <w:jc w:val="center"/>
              <w:rPr>
                <w:rFonts w:cs="font405"/>
                <w:b/>
                <w:bCs/>
                <w:color w:val="FFFFFF"/>
              </w:rPr>
            </w:pPr>
            <w:r>
              <w:rPr>
                <w:b/>
                <w:bCs/>
                <w:color w:val="FFFFFF"/>
              </w:rPr>
              <w:t>(art. 48 besluit)</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r>
      <w:tr w:rsidR="00C04DA7" w:rsidTr="00BE6FFF">
        <w:trPr>
          <w:trHeight w:val="531"/>
        </w:trPr>
        <w:tc>
          <w:tcPr>
            <w:tcW w:w="2291"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b/>
                <w:bCs/>
                <w:color w:val="FFFFFF"/>
              </w:rPr>
            </w:pPr>
            <w:r>
              <w:rPr>
                <w:b/>
                <w:bCs/>
                <w:color w:val="FFFFFF"/>
              </w:rPr>
              <w:t xml:space="preserve">Eén offerte per opdracht </w:t>
            </w:r>
          </w:p>
          <w:p w:rsidR="00C04DA7" w:rsidRDefault="00C04DA7" w:rsidP="00C04DA7">
            <w:pPr>
              <w:spacing w:line="100" w:lineRule="atLeast"/>
              <w:jc w:val="center"/>
              <w:rPr>
                <w:rFonts w:cs="font405"/>
                <w:i/>
              </w:rPr>
            </w:pPr>
            <w:r>
              <w:rPr>
                <w:b/>
                <w:bCs/>
                <w:color w:val="FFFFFF"/>
              </w:rPr>
              <w:t>(art. 54 besluit)</w:t>
            </w:r>
          </w:p>
        </w:tc>
        <w:tc>
          <w:tcPr>
            <w:tcW w:w="1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c>
          <w:tcPr>
            <w:tcW w:w="171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r>
      <w:tr w:rsidR="00C04DA7" w:rsidTr="00BE6FFF">
        <w:trPr>
          <w:trHeight w:val="531"/>
        </w:trPr>
        <w:tc>
          <w:tcPr>
            <w:tcW w:w="2291" w:type="dxa"/>
            <w:tcBorders>
              <w:left w:val="single" w:sz="8" w:space="0" w:color="FFFFFF"/>
              <w:bottom w:val="single" w:sz="4" w:space="0" w:color="FFFFFF"/>
              <w:right w:val="single" w:sz="24" w:space="0" w:color="FFFFFF"/>
            </w:tcBorders>
            <w:shd w:val="clear" w:color="auto" w:fill="00A4B7" w:themeFill="accent1"/>
            <w:vAlign w:val="center"/>
          </w:tcPr>
          <w:p w:rsidR="00C04DA7" w:rsidRDefault="00C04DA7" w:rsidP="00C04DA7">
            <w:pPr>
              <w:spacing w:line="100" w:lineRule="atLeast"/>
              <w:jc w:val="center"/>
              <w:rPr>
                <w:rFonts w:cs="font405"/>
                <w:b/>
                <w:bCs/>
                <w:color w:val="FFFFFF"/>
              </w:rPr>
            </w:pPr>
            <w:r>
              <w:rPr>
                <w:b/>
                <w:bCs/>
                <w:color w:val="FFFFFF"/>
              </w:rPr>
              <w:t xml:space="preserve">Offerte op tijd ingediend </w:t>
            </w:r>
          </w:p>
          <w:p w:rsidR="00C04DA7" w:rsidRDefault="00C04DA7" w:rsidP="00C04DA7">
            <w:pPr>
              <w:spacing w:line="100" w:lineRule="atLeast"/>
              <w:jc w:val="center"/>
              <w:rPr>
                <w:rFonts w:cs="font405"/>
                <w:i/>
              </w:rPr>
            </w:pPr>
            <w:r>
              <w:rPr>
                <w:b/>
                <w:bCs/>
                <w:color w:val="FFFFFF"/>
              </w:rPr>
              <w:t>(art. 83 besluit)</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C04DA7" w:rsidRDefault="00C04DA7" w:rsidP="00C04DA7">
            <w:pPr>
              <w:jc w:val="cente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C04DA7" w:rsidRDefault="00C04DA7" w:rsidP="00C04DA7">
            <w:pPr>
              <w:jc w:val="center"/>
            </w:pPr>
            <w:r>
              <w:rPr>
                <w:i/>
              </w:rPr>
              <w:t>OK/NOK</w:t>
            </w:r>
          </w:p>
        </w:tc>
      </w:tr>
      <w:tr w:rsidR="009F0D47" w:rsidTr="00BE6FFF">
        <w:trPr>
          <w:trHeight w:val="531"/>
        </w:trPr>
        <w:tc>
          <w:tcPr>
            <w:tcW w:w="2291" w:type="dxa"/>
            <w:tcBorders>
              <w:left w:val="single" w:sz="8" w:space="0" w:color="FFFFFF"/>
              <w:right w:val="single" w:sz="24" w:space="0" w:color="FFFFFF"/>
            </w:tcBorders>
            <w:shd w:val="clear" w:color="auto" w:fill="00A4B7" w:themeFill="accent1"/>
            <w:vAlign w:val="center"/>
          </w:tcPr>
          <w:p w:rsidR="009F0D47" w:rsidRDefault="009F0D47" w:rsidP="00C04DA7">
            <w:pPr>
              <w:spacing w:line="100" w:lineRule="atLeast"/>
              <w:jc w:val="center"/>
              <w:rPr>
                <w:rFonts w:cs="font405"/>
                <w:b/>
                <w:bCs/>
                <w:color w:val="FFFFFF"/>
              </w:rPr>
            </w:pPr>
            <w:r>
              <w:rPr>
                <w:b/>
                <w:bCs/>
                <w:color w:val="FFFFFF"/>
              </w:rPr>
              <w:t>Offerte ingediend via e-</w:t>
            </w:r>
            <w:proofErr w:type="spellStart"/>
            <w:r>
              <w:rPr>
                <w:b/>
                <w:bCs/>
                <w:color w:val="FFFFFF"/>
              </w:rPr>
              <w:t>Procurement</w:t>
            </w:r>
            <w:proofErr w:type="spellEnd"/>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C04DA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C04DA7">
            <w:pPr>
              <w:jc w:val="center"/>
              <w:rPr>
                <w:rFonts w:cs="font405"/>
                <w:i/>
              </w:rPr>
            </w:pPr>
            <w:r>
              <w:rPr>
                <w:i/>
              </w:rPr>
              <w:t>OK/NOK</w:t>
            </w:r>
          </w:p>
        </w:tc>
      </w:tr>
      <w:tr w:rsidR="008B3889" w:rsidTr="00BE6FFF">
        <w:trPr>
          <w:trHeight w:val="531"/>
        </w:trPr>
        <w:tc>
          <w:tcPr>
            <w:tcW w:w="2291" w:type="dxa"/>
            <w:tcBorders>
              <w:left w:val="single" w:sz="8" w:space="0" w:color="FFFFFF"/>
              <w:bottom w:val="single" w:sz="4" w:space="0" w:color="FFFFFF"/>
              <w:right w:val="single" w:sz="24" w:space="0" w:color="FFFFFF"/>
            </w:tcBorders>
            <w:shd w:val="clear" w:color="auto" w:fill="00A4B7" w:themeFill="accent1"/>
            <w:vAlign w:val="center"/>
          </w:tcPr>
          <w:p w:rsidR="008B3889" w:rsidRDefault="008B3889" w:rsidP="00C04DA7">
            <w:pPr>
              <w:spacing w:line="100" w:lineRule="atLeast"/>
              <w:jc w:val="center"/>
              <w:rPr>
                <w:rFonts w:cs="font405"/>
                <w:b/>
                <w:bCs/>
                <w:color w:val="FFFFFF"/>
              </w:rPr>
            </w:pPr>
            <w:r>
              <w:rPr>
                <w:b/>
                <w:bCs/>
                <w:color w:val="FFFFFF"/>
              </w:rPr>
              <w:t>abnormale prijzen (</w:t>
            </w:r>
            <w:proofErr w:type="spellStart"/>
            <w:r>
              <w:rPr>
                <w:b/>
                <w:bCs/>
                <w:color w:val="FFFFFF"/>
              </w:rPr>
              <w:t>cfr</w:t>
            </w:r>
            <w:proofErr w:type="spellEnd"/>
            <w:r>
              <w:rPr>
                <w:b/>
                <w:bCs/>
                <w:color w:val="FFFFFF"/>
              </w:rPr>
              <w:t>. 3</w:t>
            </w:r>
            <w:r>
              <w:rPr>
                <w:b/>
                <w:bCs/>
                <w:color w:val="FFFFFF"/>
                <w:vertAlign w:val="superscript"/>
              </w:rPr>
              <w:t>e</w:t>
            </w:r>
            <w:r>
              <w:rPr>
                <w:b/>
                <w:bCs/>
                <w:color w:val="FFFFFF"/>
              </w:rPr>
              <w:t xml:space="preserve"> stap)</w:t>
            </w:r>
          </w:p>
        </w:tc>
        <w:tc>
          <w:tcPr>
            <w:tcW w:w="1551"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8B3889" w:rsidRPr="006804A5" w:rsidRDefault="00A75F8E"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8B3889" w:rsidRPr="006804A5" w:rsidRDefault="00A75F8E" w:rsidP="00C04DA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8B3889" w:rsidRPr="006804A5" w:rsidRDefault="00A75F8E" w:rsidP="00C04DA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8B3889" w:rsidRPr="006804A5" w:rsidRDefault="00A75F8E" w:rsidP="00C04DA7">
            <w:pPr>
              <w:jc w:val="center"/>
              <w:rPr>
                <w:rFonts w:cs="font405"/>
                <w:i/>
              </w:rPr>
            </w:pPr>
            <w:r>
              <w:rPr>
                <w:i/>
              </w:rPr>
              <w:t>OK/NOK</w:t>
            </w:r>
          </w:p>
        </w:tc>
      </w:tr>
    </w:tbl>
    <w:p w:rsidR="009F0D47" w:rsidRDefault="009F0D47"/>
    <w:tbl>
      <w:tblPr>
        <w:tblW w:w="8991" w:type="dxa"/>
        <w:tblInd w:w="109" w:type="dxa"/>
        <w:tblLayout w:type="fixed"/>
        <w:tblLook w:val="0000" w:firstRow="0" w:lastRow="0" w:firstColumn="0" w:lastColumn="0" w:noHBand="0" w:noVBand="0"/>
      </w:tblPr>
      <w:tblGrid>
        <w:gridCol w:w="2126"/>
        <w:gridCol w:w="1716"/>
        <w:gridCol w:w="1716"/>
        <w:gridCol w:w="1716"/>
        <w:gridCol w:w="1717"/>
      </w:tblGrid>
      <w:tr w:rsidR="009F0D47" w:rsidTr="00BE6FFF">
        <w:trPr>
          <w:trHeight w:val="531"/>
        </w:trPr>
        <w:tc>
          <w:tcPr>
            <w:tcW w:w="8991" w:type="dxa"/>
            <w:gridSpan w:val="5"/>
            <w:tcBorders>
              <w:top w:val="single" w:sz="4" w:space="0" w:color="FFFFFF"/>
              <w:left w:val="single" w:sz="8" w:space="0" w:color="FFFFFF"/>
              <w:right w:val="single" w:sz="8" w:space="0" w:color="FFFFFF"/>
            </w:tcBorders>
            <w:shd w:val="clear" w:color="auto" w:fill="00A4B7" w:themeFill="accent1"/>
            <w:vAlign w:val="center"/>
          </w:tcPr>
          <w:p w:rsidR="009F0D47" w:rsidRPr="006804A5" w:rsidRDefault="009F0D47" w:rsidP="00C04DA7">
            <w:pPr>
              <w:jc w:val="center"/>
              <w:rPr>
                <w:rFonts w:cs="font405"/>
                <w:i/>
              </w:rPr>
            </w:pPr>
            <w:r>
              <w:rPr>
                <w:b/>
                <w:bCs/>
                <w:color w:val="FFFFFF"/>
              </w:rPr>
              <w:t>Naleving van de als substantieel aangegeven vereisten</w:t>
            </w:r>
            <w:r>
              <w:rPr>
                <w:rStyle w:val="Voetnootmarkering"/>
                <w:rFonts w:cs="font405"/>
                <w:b/>
                <w:bCs/>
                <w:color w:val="FFFFFF"/>
              </w:rPr>
              <w:footnoteReference w:id="9"/>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b/>
                <w:bCs/>
                <w:color w:val="FFFFFF"/>
              </w:rPr>
              <w:t>Inschrijver</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b/>
                <w:bCs/>
                <w:i/>
                <w:color w:val="FFFFFF"/>
              </w:rPr>
              <w:t>(naam)</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b/>
                <w:bCs/>
                <w:i/>
                <w:color w:val="FFFFFF"/>
              </w:rPr>
              <w:t>(naam)</w:t>
            </w:r>
          </w:p>
        </w:tc>
        <w:tc>
          <w:tcPr>
            <w:tcW w:w="1716" w:type="dxa"/>
            <w:tcBorders>
              <w:top w:val="single" w:sz="6" w:space="0" w:color="FFFFFF"/>
              <w:left w:val="single" w:sz="6" w:space="0" w:color="FFFFFF"/>
              <w:bottom w:val="single" w:sz="6" w:space="0" w:color="FFFFFF"/>
              <w:right w:val="single" w:sz="6" w:space="0" w:color="FFFFFF"/>
            </w:tcBorders>
            <w:shd w:val="clear" w:color="auto" w:fill="44546A" w:themeFill="text2"/>
            <w:vAlign w:val="center"/>
          </w:tcPr>
          <w:p w:rsidR="009F0D47" w:rsidRDefault="009F0D47" w:rsidP="009F0D47">
            <w:pPr>
              <w:spacing w:line="100" w:lineRule="atLeast"/>
              <w:jc w:val="center"/>
              <w:rPr>
                <w:rFonts w:cs="font405"/>
                <w:b/>
                <w:bCs/>
                <w:i/>
                <w:color w:val="FFFFFF"/>
              </w:rPr>
            </w:pPr>
            <w:r>
              <w:rPr>
                <w:b/>
                <w:bCs/>
                <w:i/>
                <w:color w:val="FFFFFF"/>
              </w:rPr>
              <w:t>(naam)</w:t>
            </w:r>
          </w:p>
        </w:tc>
        <w:tc>
          <w:tcPr>
            <w:tcW w:w="1717" w:type="dxa"/>
            <w:tcBorders>
              <w:top w:val="single" w:sz="6" w:space="0" w:color="FFFFFF"/>
              <w:left w:val="single" w:sz="6" w:space="0" w:color="FFFFFF"/>
              <w:bottom w:val="single" w:sz="6" w:space="0" w:color="FFFFFF"/>
              <w:right w:val="single" w:sz="8" w:space="0" w:color="FFFFFF"/>
            </w:tcBorders>
            <w:shd w:val="clear" w:color="auto" w:fill="44546A" w:themeFill="text2"/>
            <w:vAlign w:val="center"/>
          </w:tcPr>
          <w:p w:rsidR="009F0D47" w:rsidRDefault="009F0D47" w:rsidP="009F0D47">
            <w:pPr>
              <w:spacing w:line="100" w:lineRule="atLeast"/>
              <w:jc w:val="center"/>
            </w:pPr>
            <w:r>
              <w:rPr>
                <w:b/>
                <w:bCs/>
                <w:i/>
                <w:color w:val="FFFFFF"/>
              </w:rPr>
              <w:t>(naam)</w:t>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rsidR="009F0D47" w:rsidRPr="009F0D47" w:rsidRDefault="009F0D47" w:rsidP="009F0D47">
            <w:pPr>
              <w:spacing w:line="100" w:lineRule="atLeast"/>
              <w:jc w:val="center"/>
              <w:rPr>
                <w:rFonts w:cs="font405"/>
                <w:b/>
                <w:bCs/>
                <w:i/>
                <w:color w:val="FFFFFF"/>
              </w:rPr>
            </w:pPr>
            <w:r>
              <w:rPr>
                <w:b/>
                <w:bCs/>
                <w:i/>
                <w:color w:val="FFFFFF"/>
              </w:rPr>
              <w:t>(Bezoek ter plaatse)</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rsidR="009F0D47" w:rsidRPr="009F0D47" w:rsidRDefault="009F0D47" w:rsidP="009F0D47">
            <w:pPr>
              <w:spacing w:line="100" w:lineRule="atLeast"/>
              <w:jc w:val="center"/>
              <w:rPr>
                <w:rFonts w:cs="font405"/>
                <w:b/>
                <w:bCs/>
                <w:i/>
                <w:color w:val="FFFFFF"/>
              </w:rPr>
            </w:pPr>
            <w:r>
              <w:rPr>
                <w:b/>
                <w:bCs/>
                <w:i/>
                <w:color w:val="FFFFFF"/>
              </w:rPr>
              <w:t>(Document VGC)</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 xml:space="preserve">OK/NOK </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r>
      <w:tr w:rsidR="009F0D47" w:rsidTr="009F0D47">
        <w:trPr>
          <w:trHeight w:val="531"/>
        </w:trPr>
        <w:tc>
          <w:tcPr>
            <w:tcW w:w="2126" w:type="dxa"/>
            <w:tcBorders>
              <w:top w:val="single" w:sz="4" w:space="0" w:color="FFFFFF"/>
              <w:left w:val="single" w:sz="8" w:space="0" w:color="FFFFFF"/>
              <w:bottom w:val="single" w:sz="4" w:space="0" w:color="FFFFFF"/>
              <w:right w:val="single" w:sz="24" w:space="0" w:color="FFFFFF"/>
            </w:tcBorders>
            <w:shd w:val="clear" w:color="auto" w:fill="00A4B7" w:themeFill="accent1"/>
            <w:vAlign w:val="center"/>
          </w:tcPr>
          <w:p w:rsidR="009F0D47" w:rsidRDefault="009F0D47" w:rsidP="009F0D47">
            <w:pPr>
              <w:spacing w:line="100" w:lineRule="atLeast"/>
              <w:jc w:val="center"/>
              <w:rPr>
                <w:rFonts w:cs="font405"/>
                <w:b/>
                <w:bCs/>
                <w:i/>
                <w:color w:val="FFFFFF"/>
              </w:rPr>
            </w:pPr>
            <w:r>
              <w:rPr>
                <w:b/>
                <w:bCs/>
                <w:i/>
                <w:color w:val="FFFFFF"/>
              </w:rPr>
              <w:t>(Berekening afzonderlijke prijs VGC)</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r>
      <w:tr w:rsidR="009F0D47" w:rsidTr="00C04DA7">
        <w:trPr>
          <w:trHeight w:val="531"/>
        </w:trPr>
        <w:tc>
          <w:tcPr>
            <w:tcW w:w="2126" w:type="dxa"/>
            <w:tcBorders>
              <w:top w:val="single" w:sz="4" w:space="0" w:color="FFFFFF"/>
              <w:left w:val="single" w:sz="8" w:space="0" w:color="FFFFFF"/>
              <w:right w:val="single" w:sz="24" w:space="0" w:color="FFFFFF"/>
            </w:tcBorders>
            <w:shd w:val="clear" w:color="auto" w:fill="00A4B7" w:themeFill="accent1"/>
            <w:vAlign w:val="center"/>
          </w:tcPr>
          <w:p w:rsidR="009F0D47" w:rsidRDefault="009F0D47" w:rsidP="009F0D47">
            <w:pPr>
              <w:spacing w:line="100" w:lineRule="atLeast"/>
              <w:jc w:val="center"/>
              <w:rPr>
                <w:rFonts w:cs="font405"/>
                <w:b/>
                <w:bCs/>
                <w:i/>
                <w:color w:val="FFFFFF"/>
              </w:rPr>
            </w:pPr>
            <w:r>
              <w:rPr>
                <w:b/>
                <w:bCs/>
                <w:i/>
                <w:color w:val="FFFFFF"/>
              </w:rPr>
              <w:t>(….)</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c>
          <w:tcPr>
            <w:tcW w:w="1717"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9F0D47" w:rsidRPr="006804A5" w:rsidRDefault="009F0D47" w:rsidP="009F0D47">
            <w:pPr>
              <w:jc w:val="center"/>
              <w:rPr>
                <w:rFonts w:cs="font405"/>
                <w:i/>
              </w:rPr>
            </w:pPr>
            <w:r>
              <w:rPr>
                <w:i/>
              </w:rPr>
              <w:t>OK/NOK</w:t>
            </w:r>
          </w:p>
        </w:tc>
      </w:tr>
    </w:tbl>
    <w:p w:rsidR="002E2D69" w:rsidRDefault="002E2D69" w:rsidP="002E2D69">
      <w:pPr>
        <w:spacing w:line="100" w:lineRule="atLeast"/>
        <w:rPr>
          <w:rFonts w:cs="font405"/>
        </w:rPr>
      </w:pPr>
    </w:p>
    <w:p w:rsidR="002E2D69" w:rsidRDefault="002E2D69" w:rsidP="009F0D47">
      <w:pPr>
        <w:widowControl/>
        <w:autoSpaceDE/>
        <w:autoSpaceDN/>
        <w:adjustRightInd/>
        <w:jc w:val="left"/>
        <w:textAlignment w:val="auto"/>
        <w:rPr>
          <w:rFonts w:cs="font405"/>
        </w:rPr>
      </w:pPr>
      <w:r>
        <w:rPr>
          <w:u w:val="single"/>
        </w:rPr>
        <w:t>Analyse</w:t>
      </w:r>
      <w:r>
        <w:t>:</w:t>
      </w:r>
    </w:p>
    <w:p w:rsidR="002E2D69" w:rsidRDefault="002E2D69" w:rsidP="002E2D69">
      <w:pPr>
        <w:spacing w:line="100" w:lineRule="atLeast"/>
        <w:rPr>
          <w:rFonts w:cs="font405"/>
        </w:rPr>
      </w:pPr>
    </w:p>
    <w:p w:rsidR="002E2D69" w:rsidRDefault="002E2D69" w:rsidP="002E2D69">
      <w:pPr>
        <w:spacing w:line="100" w:lineRule="atLeast"/>
        <w:rPr>
          <w:rFonts w:cs="font405"/>
          <w:i/>
          <w:color w:val="00A4B7" w:themeColor="accent1"/>
        </w:rPr>
      </w:pPr>
      <w:r>
        <w:rPr>
          <w:i/>
          <w:color w:val="00A4B7" w:themeColor="accent1"/>
        </w:rPr>
        <w:t>(….)</w:t>
      </w:r>
    </w:p>
    <w:p w:rsidR="00AE6D61" w:rsidRPr="006060D6" w:rsidRDefault="00AE6D61" w:rsidP="002E2D69">
      <w:pPr>
        <w:spacing w:line="100" w:lineRule="atLeast"/>
        <w:rPr>
          <w:rFonts w:cs="font405"/>
          <w:i/>
          <w:color w:val="00A4B7" w:themeColor="accent1"/>
        </w:rPr>
      </w:pPr>
    </w:p>
    <w:p w:rsidR="00216338" w:rsidRDefault="002E2D69" w:rsidP="00216338">
      <w:pPr>
        <w:spacing w:line="100" w:lineRule="atLeast"/>
        <w:rPr>
          <w:rFonts w:cs="font405"/>
        </w:rPr>
      </w:pPr>
      <w:r>
        <w:rPr>
          <w:i/>
          <w:color w:val="00A4B7" w:themeColor="accent1"/>
        </w:rPr>
        <w:t xml:space="preserve">(indien een substantieel geachte onregelmatigheid wordt vastgesteld, de volgende conclusie na de analyse toevoegen) </w:t>
      </w:r>
      <w:r>
        <w:t xml:space="preserve">De offerte van </w:t>
      </w:r>
      <w:r>
        <w:rPr>
          <w:i/>
          <w:color w:val="00A4B7" w:themeColor="accent1"/>
        </w:rPr>
        <w:t>(naam van de inschrijver)</w:t>
      </w:r>
      <w:r>
        <w:rPr>
          <w:color w:val="00A4B7" w:themeColor="accent1"/>
        </w:rPr>
        <w:t xml:space="preserve"> </w:t>
      </w:r>
      <w:r>
        <w:t xml:space="preserve">bevat derhalve een substantiële onregelmatigheid als gevolg van </w:t>
      </w:r>
      <w:r>
        <w:rPr>
          <w:i/>
          <w:color w:val="00A4B7" w:themeColor="accent1"/>
        </w:rPr>
        <w:t>(naam van de onregelmatigheid)</w:t>
      </w:r>
      <w:r>
        <w:t xml:space="preserve">. Overeenkomstig artikel 76 § 3 van het PLAATSINGSBESLUIT moet de offerte dan ook nietig worden verklaard en worden verworpen. </w:t>
      </w:r>
    </w:p>
    <w:p w:rsidR="00216338" w:rsidRDefault="00216338" w:rsidP="00216338">
      <w:pPr>
        <w:spacing w:line="100" w:lineRule="atLeast"/>
        <w:rPr>
          <w:rFonts w:cs="font405"/>
        </w:rPr>
      </w:pPr>
    </w:p>
    <w:p w:rsidR="002E2D69" w:rsidRPr="00E41254" w:rsidRDefault="002E2D69" w:rsidP="00E05A06">
      <w:pPr>
        <w:pStyle w:val="Kop2"/>
      </w:pPr>
      <w:r>
        <w:t>Andere onregelmatigheden</w:t>
      </w:r>
      <w:r>
        <w:rPr>
          <w:rStyle w:val="Voetnootmarkering"/>
          <w:rFonts w:cs="font405"/>
        </w:rPr>
        <w:footnoteReference w:id="10"/>
      </w:r>
    </w:p>
    <w:p w:rsidR="002E2D69" w:rsidRDefault="002E2D69" w:rsidP="002E2D69">
      <w:pPr>
        <w:spacing w:line="100" w:lineRule="atLeast"/>
        <w:rPr>
          <w:rFonts w:cs="font405"/>
          <w:u w:val="single"/>
        </w:rPr>
      </w:pPr>
    </w:p>
    <w:p w:rsidR="002E2D69" w:rsidRPr="0094620A" w:rsidRDefault="002E2D69" w:rsidP="002E2D69">
      <w:pPr>
        <w:spacing w:line="100" w:lineRule="atLeast"/>
        <w:rPr>
          <w:rFonts w:cs="font405"/>
        </w:rPr>
      </w:pPr>
      <w:r>
        <w:t>In de offertes werden de volgende onregelmatigheden gevonden:</w:t>
      </w:r>
    </w:p>
    <w:p w:rsidR="002E2D69" w:rsidRDefault="002E2D69" w:rsidP="002E2D69">
      <w:pPr>
        <w:spacing w:line="100" w:lineRule="atLeast"/>
        <w:rPr>
          <w:rFonts w:cs="font405"/>
          <w:b/>
        </w:rPr>
      </w:pPr>
    </w:p>
    <w:p w:rsidR="002E2D69" w:rsidRPr="006060D6" w:rsidRDefault="002E2D69" w:rsidP="002E2D69">
      <w:pPr>
        <w:spacing w:line="100" w:lineRule="atLeast"/>
        <w:rPr>
          <w:rFonts w:cs="font405"/>
          <w:i/>
          <w:color w:val="00A4B7" w:themeColor="accent1"/>
        </w:rPr>
      </w:pPr>
      <w:r>
        <w:rPr>
          <w:i/>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Pr>
          <w:u w:val="single"/>
        </w:rPr>
        <w:t>Analyse</w:t>
      </w:r>
      <w:r>
        <w:t>:</w:t>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Pr>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rPr>
      </w:pPr>
      <w:r>
        <w:rPr>
          <w:i/>
          <w:color w:val="00A4B7" w:themeColor="accent1"/>
        </w:rPr>
        <w:t>(indien de aangestipte onregelmatigheid als substantieel moet worden beschouwd rekening houdend met de onderaan de pagina vermelde criteria van artikel 76 van het PLAATSINGSBESLUIT, de volgende conclusie toevoegen na de analyse)</w:t>
      </w:r>
      <w:r>
        <w:rPr>
          <w:i/>
        </w:rPr>
        <w:t xml:space="preserve"> </w:t>
      </w:r>
      <w:r>
        <w:rPr>
          <w:color w:val="00A4B7" w:themeColor="accent1"/>
        </w:rPr>
        <w:t>[</w:t>
      </w:r>
      <w:r>
        <w:t xml:space="preserve">De offerte van </w:t>
      </w:r>
      <w:r>
        <w:rPr>
          <w:i/>
          <w:color w:val="00A4B7" w:themeColor="accent1"/>
        </w:rPr>
        <w:t>(naam van de inschrijver)</w:t>
      </w:r>
      <w:r>
        <w:rPr>
          <w:color w:val="00A4B7" w:themeColor="accent1"/>
        </w:rPr>
        <w:t xml:space="preserve"> </w:t>
      </w:r>
      <w:r>
        <w:t xml:space="preserve">bevat derhalve een </w:t>
      </w:r>
      <w:r>
        <w:rPr>
          <w:b/>
        </w:rPr>
        <w:t>substantiële</w:t>
      </w:r>
      <w:r>
        <w:t xml:space="preserve"> onregelmatigheid </w:t>
      </w:r>
      <w:r>
        <w:rPr>
          <w:i/>
          <w:color w:val="00A4B7" w:themeColor="accent1"/>
        </w:rPr>
        <w:t>(naam van de onregelmatigheid)</w:t>
      </w:r>
      <w:r>
        <w:rPr>
          <w:i/>
        </w:rPr>
        <w:t xml:space="preserve">, </w:t>
      </w:r>
      <w:r>
        <w:t xml:space="preserve">die </w:t>
      </w:r>
    </w:p>
    <w:p w:rsidR="002E2D69" w:rsidRDefault="00C04DA7" w:rsidP="002E2D69">
      <w:pPr>
        <w:spacing w:line="100" w:lineRule="atLeast"/>
        <w:rPr>
          <w:rFonts w:cs="font405"/>
        </w:rPr>
      </w:pPr>
      <w:r>
        <w:rPr>
          <w:i/>
          <w:color w:val="00A4B7" w:themeColor="accent1"/>
        </w:rPr>
        <w:t>(x)</w:t>
      </w:r>
      <w:r>
        <w:rPr>
          <w:color w:val="00A4B7" w:themeColor="accent1"/>
        </w:rPr>
        <w:t xml:space="preserve"> </w:t>
      </w:r>
      <w:r>
        <w:t>de inschrijver een discriminerend voordeel biedt</w:t>
      </w:r>
    </w:p>
    <w:p w:rsidR="002E2D69" w:rsidRDefault="00C04DA7" w:rsidP="002E2D69">
      <w:pPr>
        <w:spacing w:line="100" w:lineRule="atLeast"/>
        <w:rPr>
          <w:rFonts w:cs="font405"/>
        </w:rPr>
      </w:pPr>
      <w:r>
        <w:rPr>
          <w:i/>
          <w:color w:val="00A4B7" w:themeColor="accent1"/>
        </w:rPr>
        <w:t>(x)</w:t>
      </w:r>
      <w:r>
        <w:rPr>
          <w:color w:val="00A4B7" w:themeColor="accent1"/>
        </w:rPr>
        <w:t xml:space="preserve"> </w:t>
      </w:r>
      <w:r>
        <w:t>tot concurrentievervalsing leidt</w:t>
      </w:r>
    </w:p>
    <w:p w:rsidR="002E2D69" w:rsidRDefault="00C04DA7" w:rsidP="002E2D69">
      <w:pPr>
        <w:spacing w:line="100" w:lineRule="atLeast"/>
        <w:rPr>
          <w:rFonts w:cs="font405"/>
        </w:rPr>
      </w:pPr>
      <w:r>
        <w:rPr>
          <w:i/>
          <w:color w:val="00A4B7" w:themeColor="accent1"/>
        </w:rPr>
        <w:t>(x)</w:t>
      </w:r>
      <w:r>
        <w:rPr>
          <w:color w:val="00A4B7" w:themeColor="accent1"/>
        </w:rPr>
        <w:t xml:space="preserve"> </w:t>
      </w:r>
      <w:r>
        <w:t>de beoordeling van de offerte van de inschrijver verhindert</w:t>
      </w:r>
    </w:p>
    <w:p w:rsidR="002E2D69" w:rsidRDefault="00C04DA7" w:rsidP="002E2D69">
      <w:pPr>
        <w:spacing w:line="100" w:lineRule="atLeast"/>
        <w:rPr>
          <w:rFonts w:cs="font405"/>
        </w:rPr>
      </w:pPr>
      <w:r>
        <w:rPr>
          <w:i/>
          <w:color w:val="00A4B7" w:themeColor="accent1"/>
        </w:rPr>
        <w:t>(x)</w:t>
      </w:r>
      <w:r>
        <w:rPr>
          <w:color w:val="00A4B7" w:themeColor="accent1"/>
        </w:rPr>
        <w:t xml:space="preserve"> </w:t>
      </w:r>
      <w:r>
        <w:t>de vergelijking van de offerte van de inschrijver met de andere offertes verhindert</w:t>
      </w:r>
    </w:p>
    <w:p w:rsidR="002E2D69" w:rsidRDefault="00C04DA7" w:rsidP="002E2D69">
      <w:pPr>
        <w:spacing w:line="100" w:lineRule="atLeast"/>
        <w:rPr>
          <w:rFonts w:cs="font405"/>
        </w:rPr>
      </w:pPr>
      <w:r>
        <w:rPr>
          <w:i/>
          <w:color w:val="00A4B7" w:themeColor="accent1"/>
        </w:rPr>
        <w:t>(x)</w:t>
      </w:r>
      <w:r>
        <w:rPr>
          <w:color w:val="00A4B7" w:themeColor="accent1"/>
        </w:rPr>
        <w:t xml:space="preserve"> </w:t>
      </w:r>
      <w:r>
        <w:t xml:space="preserve">de verbintenis van de inschrijver om de opdracht onder de gestelde voorwaarden uit te voeren onbestaande, onvolledig of onzeker maakt </w:t>
      </w:r>
    </w:p>
    <w:p w:rsidR="002E2D69" w:rsidRPr="006060D6" w:rsidRDefault="002E2D69" w:rsidP="002E2D69">
      <w:pPr>
        <w:spacing w:line="100" w:lineRule="atLeast"/>
        <w:rPr>
          <w:rFonts w:cs="font405"/>
          <w:color w:val="00A4B7" w:themeColor="accent1"/>
        </w:rPr>
      </w:pPr>
      <w:r>
        <w:rPr>
          <w:i/>
          <w:color w:val="00A4B7" w:themeColor="accent1"/>
        </w:rPr>
        <w:t>(één of meer gevolgen kiezen en, indien nodig, met redenen omkleden)</w:t>
      </w:r>
    </w:p>
    <w:p w:rsidR="002E2D69" w:rsidRDefault="002E2D69" w:rsidP="002E2D69">
      <w:pPr>
        <w:spacing w:line="100" w:lineRule="atLeast"/>
        <w:rPr>
          <w:rFonts w:cs="font405"/>
        </w:rPr>
      </w:pPr>
    </w:p>
    <w:p w:rsidR="002E2D69" w:rsidRDefault="002E2D69" w:rsidP="002E2D69">
      <w:pPr>
        <w:spacing w:line="100" w:lineRule="atLeast"/>
        <w:rPr>
          <w:rFonts w:cs="font405"/>
        </w:rPr>
      </w:pPr>
      <w:r>
        <w:t>Overeenkomstig artikel 76 § 3 van het PLAATSINGSBESLUIT moet de offerte nietig worden verklaard en worden verworpen.</w:t>
      </w:r>
      <w:r>
        <w:rPr>
          <w:color w:val="00A4B7" w:themeColor="accent1"/>
        </w:rPr>
        <w:t>]</w:t>
      </w:r>
    </w:p>
    <w:p w:rsidR="002E2D69" w:rsidRPr="006060D6" w:rsidRDefault="002E2D69" w:rsidP="002E2D69">
      <w:pPr>
        <w:spacing w:line="100" w:lineRule="atLeast"/>
        <w:rPr>
          <w:rFonts w:cs="font405"/>
          <w:color w:val="00A4B7" w:themeColor="accent1"/>
        </w:rPr>
      </w:pPr>
    </w:p>
    <w:p w:rsidR="002E2D69" w:rsidRPr="006060D6" w:rsidRDefault="002E2D69" w:rsidP="002E2D69">
      <w:pPr>
        <w:spacing w:line="100" w:lineRule="atLeast"/>
        <w:rPr>
          <w:rFonts w:cs="font405"/>
          <w:i/>
          <w:color w:val="00A4B7" w:themeColor="accent1"/>
        </w:rPr>
      </w:pPr>
      <w:r>
        <w:rPr>
          <w:i/>
          <w:color w:val="00A4B7" w:themeColor="accent1"/>
        </w:rPr>
        <w:t>Of</w:t>
      </w:r>
    </w:p>
    <w:p w:rsidR="002E2D69" w:rsidRDefault="002E2D69" w:rsidP="002E2D69">
      <w:pPr>
        <w:spacing w:line="100" w:lineRule="atLeast"/>
        <w:rPr>
          <w:rFonts w:cs="font405"/>
        </w:rPr>
      </w:pPr>
    </w:p>
    <w:p w:rsidR="002E2D69" w:rsidRPr="006060D6" w:rsidRDefault="002E2D69" w:rsidP="002E2D69">
      <w:pPr>
        <w:spacing w:line="100" w:lineRule="atLeast"/>
        <w:rPr>
          <w:rFonts w:cs="font405"/>
          <w:color w:val="00A4B7" w:themeColor="accent1"/>
        </w:rPr>
      </w:pPr>
      <w:r>
        <w:rPr>
          <w:i/>
          <w:color w:val="00A4B7" w:themeColor="accent1"/>
        </w:rPr>
        <w:t xml:space="preserve">(indien de aangestipte onregelmatigheid niet als substantieel moet worden beschouwd rekening houdend met de onderaan de pagina vermelde criteria van artikel 76 van het PLAATSINGSBESLUIT, de volgende conclusie toevoegen na de analyse) </w:t>
      </w:r>
      <w:r>
        <w:rPr>
          <w:color w:val="00A4B7" w:themeColor="accent1"/>
        </w:rPr>
        <w:t xml:space="preserve"> [</w:t>
      </w:r>
      <w:r>
        <w:t xml:space="preserve">De offerte van </w:t>
      </w:r>
      <w:r>
        <w:rPr>
          <w:i/>
          <w:color w:val="00A4B7" w:themeColor="accent1"/>
        </w:rPr>
        <w:t>(naam van de inschrijver)</w:t>
      </w:r>
      <w:r>
        <w:rPr>
          <w:color w:val="00A4B7" w:themeColor="accent1"/>
        </w:rPr>
        <w:t xml:space="preserve"> </w:t>
      </w:r>
      <w:r>
        <w:t xml:space="preserve">bevat derhalve een </w:t>
      </w:r>
      <w:r>
        <w:rPr>
          <w:b/>
        </w:rPr>
        <w:t>niet substantiële</w:t>
      </w:r>
      <w:r>
        <w:t xml:space="preserve"> onregelmatigheid die de inschrijver geen discriminerend voordeel biedt, niet tot concurrentievervalsing leidt, de beoordeling van de offerte van de inschrijver niet verhindert, de vergelijking van de offerte van de inschrijver met de andere offertes niet verhindert en de verbintenis van de inschrijver om de opdracht onder de gestelde voorwaarden uit te voeren niet onbestaande, onvolledig of onzeker maakt.  </w:t>
      </w:r>
      <w:r>
        <w:rPr>
          <w:i/>
          <w:color w:val="00A4B7" w:themeColor="accent1"/>
        </w:rPr>
        <w:t>(indien nodig met redenen omkleden)</w:t>
      </w:r>
    </w:p>
    <w:p w:rsidR="002E2D69" w:rsidRDefault="002E2D69" w:rsidP="002E2D69">
      <w:pPr>
        <w:spacing w:line="100" w:lineRule="atLeast"/>
        <w:rPr>
          <w:rFonts w:cs="font405"/>
        </w:rPr>
      </w:pPr>
    </w:p>
    <w:p w:rsidR="00216338" w:rsidRDefault="002E2D69" w:rsidP="00216338">
      <w:pPr>
        <w:spacing w:line="100" w:lineRule="atLeast"/>
        <w:rPr>
          <w:rFonts w:cs="font405"/>
        </w:rPr>
      </w:pPr>
      <w:r>
        <w:t>Overeenkomstig artikel 76, § 2 van het PLAATSINGSBESLUIT wordt deze offerte niet nietig verklaard en mag ze dus behouden worden.</w:t>
      </w:r>
      <w:r>
        <w:rPr>
          <w:color w:val="00A4B7" w:themeColor="accent1"/>
        </w:rPr>
        <w:t>]</w:t>
      </w:r>
    </w:p>
    <w:p w:rsidR="00216338" w:rsidRDefault="00216338" w:rsidP="00216338">
      <w:pPr>
        <w:spacing w:line="100" w:lineRule="atLeast"/>
        <w:rPr>
          <w:rFonts w:cs="font405"/>
        </w:rPr>
      </w:pPr>
    </w:p>
    <w:p w:rsidR="002E2D69" w:rsidRPr="00E41254" w:rsidRDefault="002E2D69" w:rsidP="00E05A06">
      <w:pPr>
        <w:pStyle w:val="Kop2"/>
      </w:pPr>
      <w:r>
        <w:t>Conclusies wat de regelmatigheid van de offertes betreft</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t>Rekening houdend met wat voorafgaat, wordt de offerte van de volgende inschrijvers nietig verklaard:</w:t>
      </w:r>
    </w:p>
    <w:p w:rsidR="002E2D69" w:rsidRDefault="002E2D69" w:rsidP="002E2D69">
      <w:pPr>
        <w:spacing w:line="100" w:lineRule="atLeast"/>
        <w:rPr>
          <w:rFonts w:cs="font405"/>
        </w:rPr>
      </w:pPr>
    </w:p>
    <w:p w:rsidR="003B1392" w:rsidRPr="003B1392" w:rsidRDefault="003B1392" w:rsidP="002E2D69">
      <w:pPr>
        <w:spacing w:line="100" w:lineRule="atLeast"/>
        <w:rPr>
          <w:rFonts w:cs="font405"/>
          <w:i/>
          <w:color w:val="00A4B7" w:themeColor="accent1"/>
        </w:rPr>
      </w:pPr>
      <w:r>
        <w:rPr>
          <w:i/>
          <w:color w:val="00A4B7" w:themeColor="accent1"/>
        </w:rPr>
        <w:t>(Nihil)</w:t>
      </w:r>
    </w:p>
    <w:p w:rsidR="003B1392" w:rsidRDefault="003B1392" w:rsidP="002E2D69">
      <w:pPr>
        <w:spacing w:line="100" w:lineRule="atLeast"/>
        <w:rPr>
          <w:rFonts w:cs="font405"/>
          <w:b/>
        </w:rPr>
      </w:pPr>
    </w:p>
    <w:p w:rsidR="003B1392" w:rsidRPr="003B1392" w:rsidRDefault="003B1392" w:rsidP="002E2D69">
      <w:pPr>
        <w:spacing w:line="100" w:lineRule="atLeast"/>
        <w:rPr>
          <w:rFonts w:cs="font405"/>
          <w:i/>
          <w:color w:val="00A4B7" w:themeColor="accent1"/>
        </w:rPr>
      </w:pPr>
      <w:r>
        <w:rPr>
          <w:i/>
          <w:color w:val="00A4B7" w:themeColor="accent1"/>
        </w:rPr>
        <w:t>Of</w:t>
      </w:r>
    </w:p>
    <w:p w:rsidR="003B1392" w:rsidRDefault="003B1392" w:rsidP="002E2D69">
      <w:pPr>
        <w:spacing w:line="100" w:lineRule="atLeast"/>
        <w:rPr>
          <w:rFonts w:cs="font405"/>
          <w:b/>
        </w:rPr>
      </w:pPr>
    </w:p>
    <w:p w:rsidR="002E2D69" w:rsidRDefault="002E2D69" w:rsidP="002E2D69">
      <w:pPr>
        <w:spacing w:line="100" w:lineRule="atLeast"/>
        <w:rPr>
          <w:rFonts w:cs="font405"/>
        </w:rPr>
      </w:pPr>
      <w:r>
        <w:rPr>
          <w:b/>
        </w:rPr>
        <w:t xml:space="preserve">Inschrijver </w:t>
      </w:r>
      <w:r>
        <w:rPr>
          <w:b/>
          <w:i/>
          <w:color w:val="00A4B7" w:themeColor="accent1"/>
        </w:rPr>
        <w:t>(naam)</w:t>
      </w:r>
      <w:r>
        <w:rPr>
          <w:b/>
          <w:color w:val="00A4B7" w:themeColor="accent1"/>
        </w:rPr>
        <w:t> </w:t>
      </w:r>
      <w:r>
        <w:rPr>
          <w:b/>
        </w:rPr>
        <w:t>:</w:t>
      </w:r>
    </w:p>
    <w:p w:rsidR="002E2D69" w:rsidRDefault="002E2D69" w:rsidP="002E2D69">
      <w:pPr>
        <w:tabs>
          <w:tab w:val="left" w:pos="3796"/>
        </w:tabs>
        <w:spacing w:line="100" w:lineRule="atLeast"/>
        <w:rPr>
          <w:rFonts w:cs="font405"/>
        </w:rPr>
      </w:pPr>
      <w:r>
        <w:t xml:space="preserve">Reden: </w:t>
      </w:r>
      <w:r>
        <w:rPr>
          <w:i/>
          <w:color w:val="00A4B7" w:themeColor="accent1"/>
        </w:rPr>
        <w:t>(….)</w:t>
      </w:r>
      <w:r>
        <w:rPr>
          <w:i/>
        </w:rPr>
        <w:tab/>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Pr>
          <w:b/>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b/>
        </w:rPr>
      </w:pPr>
    </w:p>
    <w:p w:rsidR="002E2D69" w:rsidRDefault="002E2D69" w:rsidP="002E2D69">
      <w:pPr>
        <w:spacing w:line="100" w:lineRule="atLeast"/>
        <w:rPr>
          <w:rFonts w:cs="font405"/>
          <w:i/>
        </w:rPr>
      </w:pPr>
      <w:r>
        <w:rPr>
          <w:b/>
        </w:rPr>
        <w:t>Deze offertes zullen niettemin geanalyseerd worden bij het onderzoek van de offertes (3</w:t>
      </w:r>
      <w:r>
        <w:rPr>
          <w:b/>
          <w:vertAlign w:val="superscript"/>
        </w:rPr>
        <w:t>e</w:t>
      </w:r>
      <w:r>
        <w:rPr>
          <w:b/>
        </w:rPr>
        <w:t xml:space="preserve"> stap).</w:t>
      </w:r>
    </w:p>
    <w:p w:rsidR="006060D6" w:rsidRDefault="006060D6">
      <w:pPr>
        <w:widowControl/>
        <w:autoSpaceDE/>
        <w:autoSpaceDN/>
        <w:adjustRightInd/>
        <w:jc w:val="left"/>
        <w:textAlignment w:val="auto"/>
        <w:rPr>
          <w:rFonts w:eastAsiaTheme="majorEastAsia" w:cstheme="majorBidi"/>
          <w:b/>
          <w:bCs/>
          <w:color w:val="2C3D4F"/>
          <w:sz w:val="26"/>
          <w:szCs w:val="26"/>
        </w:rPr>
      </w:pPr>
      <w:bookmarkStart w:id="11" w:name="_Toc441158396"/>
      <w:r>
        <w:br w:type="page"/>
      </w:r>
    </w:p>
    <w:p w:rsidR="002E2D69" w:rsidRPr="00074FAD" w:rsidRDefault="002E2D69" w:rsidP="00216338">
      <w:pPr>
        <w:pStyle w:val="Kop1"/>
      </w:pPr>
      <w:r>
        <w:t>DERDE STAP: ONDERZOEK VAN DE OFFERTES EN RANGSCHIKKING</w:t>
      </w:r>
      <w:bookmarkEnd w:id="11"/>
    </w:p>
    <w:p w:rsidR="002E2D69" w:rsidRDefault="002E2D69" w:rsidP="002E2D69">
      <w:pPr>
        <w:spacing w:line="100" w:lineRule="atLeast"/>
        <w:rPr>
          <w:rFonts w:cs="font405"/>
          <w:b/>
          <w:sz w:val="28"/>
          <w:szCs w:val="28"/>
        </w:rPr>
      </w:pPr>
    </w:p>
    <w:p w:rsidR="002E2D69" w:rsidRDefault="002E2D69" w:rsidP="002E2D69">
      <w:pPr>
        <w:spacing w:line="100" w:lineRule="atLeast"/>
        <w:rPr>
          <w:rFonts w:cs="font405"/>
        </w:rPr>
      </w:pPr>
      <w:r>
        <w:t>N.B. onderhavige opdracht wordt gegund aan de laagste regelmatige offerte (prijs als enige criterium) die door een definitief geselecteerde inschrijver werd ingediend.</w:t>
      </w:r>
    </w:p>
    <w:p w:rsidR="002E2D69" w:rsidRDefault="002E2D69" w:rsidP="002E2D69">
      <w:pPr>
        <w:spacing w:line="100" w:lineRule="atLeast"/>
        <w:rPr>
          <w:rFonts w:cs="font405"/>
        </w:rPr>
      </w:pPr>
    </w:p>
    <w:p w:rsidR="002E2D69" w:rsidRPr="00E41254" w:rsidRDefault="002E2D69" w:rsidP="00E05A06">
      <w:pPr>
        <w:pStyle w:val="Kop2"/>
      </w:pPr>
      <w:r>
        <w:t>EERSTE VERRICHTING: Sorteren van de offertes</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t>Na toepassing van de eventuele (eenvoudige) kortingen die voor de betreffende opmeting(en) worden voorgesteld, worden de offertes per perceel gesorteerd.</w:t>
      </w:r>
    </w:p>
    <w:p w:rsidR="002E2D69" w:rsidRDefault="002E2D69" w:rsidP="002E2D69">
      <w:pPr>
        <w:spacing w:line="100" w:lineRule="atLeast"/>
        <w:rPr>
          <w:rFonts w:cs="font405"/>
        </w:rPr>
      </w:pPr>
    </w:p>
    <w:p w:rsidR="002E2D69" w:rsidRPr="006060D6" w:rsidRDefault="002E2D69" w:rsidP="002E2D69">
      <w:pPr>
        <w:spacing w:line="100" w:lineRule="atLeast"/>
        <w:rPr>
          <w:rFonts w:cs="font405"/>
          <w:color w:val="00A4B7" w:themeColor="accent1"/>
        </w:rPr>
      </w:pPr>
      <w:r>
        <w:rPr>
          <w:b/>
          <w:i/>
          <w:color w:val="00A4B7" w:themeColor="accent1"/>
        </w:rPr>
        <w:t>(Perceel 1 of enig perceel)</w:t>
      </w:r>
    </w:p>
    <w:p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992"/>
        <w:gridCol w:w="1957"/>
        <w:gridCol w:w="2063"/>
      </w:tblGrid>
      <w:tr w:rsidR="002E2D69" w:rsidTr="00C04DA7">
        <w:trPr>
          <w:trHeight w:val="613"/>
        </w:trPr>
        <w:tc>
          <w:tcPr>
            <w:tcW w:w="992"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b/>
                <w:bCs/>
                <w:color w:val="FFFFFF"/>
              </w:rPr>
              <w:t>VOLGORDE</w:t>
            </w:r>
          </w:p>
        </w:tc>
        <w:tc>
          <w:tcPr>
            <w:tcW w:w="1957"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b/>
                <w:bCs/>
                <w:color w:val="FFFFFF"/>
              </w:rPr>
              <w:t>Naam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pPr>
            <w:r>
              <w:rPr>
                <w:b/>
                <w:bCs/>
                <w:color w:val="FFFFFF"/>
              </w:rPr>
              <w:t>Prijs excl. BTW</w:t>
            </w:r>
          </w:p>
        </w:tc>
      </w:tr>
      <w:tr w:rsidR="002E2D69"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1</w:t>
            </w:r>
            <w:r>
              <w:rPr>
                <w:b/>
                <w:bCs/>
                <w:color w:val="FFFFFF"/>
                <w:vertAlign w:val="superscript"/>
              </w:rPr>
              <w:t>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C04DA7">
        <w:trPr>
          <w:trHeight w:val="519"/>
        </w:trPr>
        <w:tc>
          <w:tcPr>
            <w:tcW w:w="992" w:type="dxa"/>
            <w:tcBorders>
              <w:left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2</w:t>
            </w:r>
            <w:r>
              <w:rPr>
                <w:b/>
                <w:bCs/>
                <w:color w:val="FFFFFF"/>
                <w:vertAlign w:val="superscript"/>
              </w:rPr>
              <w:t>e</w:t>
            </w:r>
          </w:p>
        </w:tc>
        <w:tc>
          <w:tcPr>
            <w:tcW w:w="1957"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C04DA7">
        <w:trPr>
          <w:trHeight w:val="531"/>
        </w:trPr>
        <w:tc>
          <w:tcPr>
            <w:tcW w:w="992"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3</w:t>
            </w:r>
            <w:r>
              <w:rPr>
                <w:b/>
                <w:bCs/>
                <w:color w:val="FFFFFF"/>
                <w:vertAlign w:val="superscript"/>
              </w:rPr>
              <w:t>e</w:t>
            </w:r>
          </w:p>
        </w:tc>
        <w:tc>
          <w:tcPr>
            <w:tcW w:w="1957"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C04DA7">
        <w:trPr>
          <w:trHeight w:val="531"/>
        </w:trPr>
        <w:tc>
          <w:tcPr>
            <w:tcW w:w="992" w:type="dxa"/>
            <w:tcBorders>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w:t>
            </w:r>
          </w:p>
        </w:tc>
        <w:tc>
          <w:tcPr>
            <w:tcW w:w="1957"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bl>
    <w:p w:rsidR="002E2D69" w:rsidRDefault="002E2D69" w:rsidP="002E2D69">
      <w:pPr>
        <w:spacing w:line="100" w:lineRule="atLeast"/>
        <w:rPr>
          <w:rFonts w:cs="font405"/>
          <w:b/>
        </w:rPr>
      </w:pPr>
    </w:p>
    <w:p w:rsidR="002E2D69" w:rsidRPr="00E70FD3" w:rsidRDefault="002E2D69" w:rsidP="002E2D69">
      <w:pPr>
        <w:spacing w:line="100" w:lineRule="atLeast"/>
        <w:rPr>
          <w:rFonts w:cs="font405"/>
          <w:color w:val="00A4B7" w:themeColor="accent1"/>
          <w:u w:val="single"/>
        </w:rPr>
      </w:pPr>
      <w:r>
        <w:rPr>
          <w:b/>
          <w:i/>
          <w:color w:val="00A4B7" w:themeColor="accent1"/>
        </w:rPr>
        <w:t>(….)</w:t>
      </w:r>
    </w:p>
    <w:p w:rsidR="002E2D69" w:rsidRDefault="002E2D69" w:rsidP="002E2D69">
      <w:pPr>
        <w:spacing w:line="100" w:lineRule="atLeast"/>
        <w:rPr>
          <w:rFonts w:cs="font405"/>
          <w:u w:val="single"/>
        </w:rPr>
      </w:pPr>
    </w:p>
    <w:p w:rsidR="002E2D69" w:rsidRPr="00E41254" w:rsidRDefault="002E2D69" w:rsidP="00E05A06">
      <w:pPr>
        <w:pStyle w:val="Kop2"/>
      </w:pPr>
      <w:r>
        <w:t>TWEEDE VERRICHTING: Controleren van de berekeningen en van de zuiver materiële fouten - verbetering van de fouten</w:t>
      </w:r>
      <w:r w:rsidRPr="00E70FD3">
        <w:rPr>
          <w:vertAlign w:val="superscript"/>
        </w:rPr>
        <w:footnoteReference w:id="11"/>
      </w:r>
      <w:r>
        <w:t xml:space="preserve"> (artikel 34 van het PLAATSINGSBESLUIT)</w:t>
      </w:r>
    </w:p>
    <w:p w:rsidR="002E2D69" w:rsidRDefault="002E2D69" w:rsidP="002E2D69">
      <w:pPr>
        <w:spacing w:line="100" w:lineRule="atLeast"/>
        <w:rPr>
          <w:rFonts w:cs="font405"/>
          <w:u w:val="single"/>
        </w:rPr>
      </w:pPr>
    </w:p>
    <w:p w:rsidR="002E2D69" w:rsidRPr="007F05DC" w:rsidRDefault="002E2D69" w:rsidP="00216338">
      <w:pPr>
        <w:pStyle w:val="Kop3"/>
      </w:pPr>
      <w:r>
        <w:t>Fouten in de opdrachtdocumenten (art. 34 § 1)</w:t>
      </w:r>
    </w:p>
    <w:p w:rsidR="002E2D69" w:rsidRDefault="002E2D69" w:rsidP="002E2D69">
      <w:pPr>
        <w:spacing w:line="100" w:lineRule="atLeast"/>
        <w:ind w:left="720"/>
        <w:rPr>
          <w:rFonts w:cs="font405"/>
        </w:rPr>
      </w:pPr>
    </w:p>
    <w:p w:rsidR="002E2D69" w:rsidRPr="006060D6" w:rsidRDefault="002E2D69" w:rsidP="002E2D69">
      <w:pPr>
        <w:spacing w:line="100" w:lineRule="atLeast"/>
        <w:rPr>
          <w:rFonts w:cs="font405"/>
          <w:color w:val="00A4B7" w:themeColor="accent1"/>
        </w:rPr>
      </w:pPr>
      <w:r>
        <w:t xml:space="preserve">De volgende fouten werden door de aanbestedende overheid of door een inschrijver opgemerkt in de opdrachtdocumenten: </w:t>
      </w:r>
      <w:r>
        <w:rPr>
          <w:i/>
          <w:color w:val="00A4B7" w:themeColor="accent1"/>
        </w:rPr>
        <w:t>(….)</w:t>
      </w:r>
    </w:p>
    <w:p w:rsidR="002E2D69" w:rsidRDefault="002E2D69" w:rsidP="002E2D69">
      <w:pPr>
        <w:spacing w:line="100" w:lineRule="atLeast"/>
        <w:rPr>
          <w:rFonts w:cs="font405"/>
        </w:rPr>
      </w:pPr>
    </w:p>
    <w:p w:rsidR="002E2D69" w:rsidRPr="007F05DC" w:rsidRDefault="002E2D69" w:rsidP="00216338">
      <w:pPr>
        <w:pStyle w:val="Kop3"/>
      </w:pPr>
      <w:r>
        <w:t>Fouten in de offertes (art. 34 § 2)</w:t>
      </w:r>
    </w:p>
    <w:p w:rsidR="002E2D69" w:rsidRDefault="002E2D69" w:rsidP="002E2D69">
      <w:pPr>
        <w:spacing w:line="100" w:lineRule="atLeast"/>
        <w:ind w:left="720"/>
        <w:rPr>
          <w:rFonts w:cs="font405"/>
        </w:rPr>
      </w:pPr>
    </w:p>
    <w:p w:rsidR="002E2D69" w:rsidRDefault="002E2D69" w:rsidP="002E2D69">
      <w:pPr>
        <w:spacing w:line="100" w:lineRule="atLeast"/>
        <w:rPr>
          <w:rFonts w:cs="font405"/>
        </w:rPr>
      </w:pPr>
      <w:r>
        <w:t>In de offertes werden de volgende fouten gevonden:</w:t>
      </w:r>
    </w:p>
    <w:p w:rsidR="002E2D69" w:rsidRDefault="002E2D69" w:rsidP="002E2D69">
      <w:pPr>
        <w:spacing w:line="100" w:lineRule="atLeast"/>
        <w:rPr>
          <w:rFonts w:cs="font405"/>
        </w:rPr>
      </w:pPr>
    </w:p>
    <w:p w:rsidR="002E2D69" w:rsidRDefault="002E2D69" w:rsidP="002E2D69">
      <w:pPr>
        <w:spacing w:line="100" w:lineRule="atLeast"/>
        <w:rPr>
          <w:rFonts w:cs="font405"/>
        </w:rPr>
      </w:pPr>
      <w:r>
        <w:rPr>
          <w:b/>
        </w:rPr>
        <w:t xml:space="preserve">Inschrijver </w:t>
      </w:r>
      <w:r>
        <w:rPr>
          <w:b/>
          <w:i/>
        </w:rPr>
        <w:t>(naam)</w:t>
      </w:r>
      <w:r>
        <w:rPr>
          <w:b/>
        </w:rPr>
        <w:t>:</w:t>
      </w:r>
    </w:p>
    <w:p w:rsidR="002E2D69" w:rsidRPr="006060D6" w:rsidRDefault="002E2D69" w:rsidP="002E2D69">
      <w:pPr>
        <w:spacing w:line="100" w:lineRule="atLeast"/>
        <w:rPr>
          <w:rFonts w:cs="font405"/>
          <w:color w:val="00A4B7" w:themeColor="accent1"/>
        </w:rPr>
      </w:pPr>
      <w:r>
        <w:rPr>
          <w:color w:val="00A4B7" w:themeColor="accent1"/>
        </w:rPr>
        <w:t xml:space="preserve">Post </w:t>
      </w:r>
      <w:r>
        <w:rPr>
          <w:i/>
          <w:color w:val="00A4B7" w:themeColor="accent1"/>
        </w:rPr>
        <w:t>(00.00)</w:t>
      </w:r>
      <w:r>
        <w:rPr>
          <w:color w:val="00A4B7" w:themeColor="accent1"/>
        </w:rPr>
        <w:t xml:space="preserve"> : </w:t>
      </w:r>
      <w:r>
        <w:rPr>
          <w:i/>
          <w:color w:val="00A4B7" w:themeColor="accent1"/>
        </w:rPr>
        <w:t>(….)</w:t>
      </w:r>
    </w:p>
    <w:p w:rsidR="002E2D69" w:rsidRPr="006060D6" w:rsidRDefault="002E2D69" w:rsidP="002E2D69">
      <w:pPr>
        <w:spacing w:line="100" w:lineRule="atLeast"/>
        <w:rPr>
          <w:rFonts w:cs="font405"/>
          <w:color w:val="00A4B7" w:themeColor="accent1"/>
        </w:rPr>
      </w:pPr>
      <w:r>
        <w:rPr>
          <w:color w:val="00A4B7" w:themeColor="accent1"/>
        </w:rPr>
        <w:t xml:space="preserve">Post </w:t>
      </w:r>
      <w:r>
        <w:rPr>
          <w:i/>
          <w:color w:val="00A4B7" w:themeColor="accent1"/>
        </w:rPr>
        <w:t>(00.00)</w:t>
      </w:r>
      <w:r>
        <w:rPr>
          <w:color w:val="00A4B7" w:themeColor="accent1"/>
        </w:rPr>
        <w:t xml:space="preserve"> : </w:t>
      </w:r>
      <w:r>
        <w:rPr>
          <w:i/>
          <w:color w:val="00A4B7" w:themeColor="accent1"/>
        </w:rPr>
        <w:t>(….)</w:t>
      </w:r>
    </w:p>
    <w:p w:rsidR="002E2D69" w:rsidRDefault="002E2D69" w:rsidP="002E2D69">
      <w:pPr>
        <w:spacing w:line="100" w:lineRule="atLeast"/>
        <w:rPr>
          <w:rFonts w:cs="font405"/>
        </w:rPr>
      </w:pPr>
    </w:p>
    <w:p w:rsidR="002E2D69" w:rsidRPr="006060D6" w:rsidRDefault="002E2D69" w:rsidP="002E2D69">
      <w:pPr>
        <w:spacing w:line="100" w:lineRule="atLeast"/>
        <w:rPr>
          <w:rFonts w:cs="font405"/>
          <w:color w:val="00A4B7" w:themeColor="accent1"/>
        </w:rPr>
      </w:pPr>
      <w:r>
        <w:rPr>
          <w:b/>
          <w:i/>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t>De foute eenheidsprijzen en dito gedeeltelijke sommen worden in het rood verbeterd in elke betreffende opmeting (kolommen 6 en 7).</w:t>
      </w:r>
    </w:p>
    <w:p w:rsidR="002E2D69" w:rsidRDefault="002E2D69" w:rsidP="002E2D69">
      <w:pPr>
        <w:spacing w:line="100" w:lineRule="atLeast"/>
        <w:rPr>
          <w:rFonts w:cs="font405"/>
        </w:rPr>
      </w:pPr>
    </w:p>
    <w:p w:rsidR="002E2D69" w:rsidRPr="00E41254" w:rsidRDefault="002E2D69" w:rsidP="00E05A06">
      <w:pPr>
        <w:pStyle w:val="Kop2"/>
      </w:pPr>
      <w:r>
        <w:t>DERDE VERRICHTING: Overzicht maken van de door de inschrijvers opgemaakte verbeterde hoeveelheden</w:t>
      </w:r>
      <w:r w:rsidRPr="00216338">
        <w:footnoteReference w:id="12"/>
      </w:r>
      <w:r>
        <w:t xml:space="preserve"> – opstellen van de verbeterde hoeveelheden (art. 79 § 2, 1° en 2° van het PLAATSINGSBESLUIT)</w:t>
      </w:r>
    </w:p>
    <w:p w:rsidR="002E2D69" w:rsidRDefault="002E2D69" w:rsidP="002E2D69">
      <w:pPr>
        <w:spacing w:line="100" w:lineRule="atLeast"/>
        <w:ind w:left="360"/>
        <w:rPr>
          <w:rFonts w:cs="font405"/>
          <w:u w:val="single"/>
        </w:rPr>
      </w:pPr>
    </w:p>
    <w:p w:rsidR="002E2D69" w:rsidRDefault="002E2D69" w:rsidP="002E2D69">
      <w:pPr>
        <w:spacing w:line="100" w:lineRule="atLeast"/>
        <w:rPr>
          <w:rFonts w:cs="font405"/>
        </w:rPr>
      </w:pPr>
      <w:r>
        <w:t>De verbeterde hoeveelheden die door alle voorlopig geselecteerde inschrijvers worden voorgesteld, werden overgebracht in de als bijlage opgenomen tabel.</w:t>
      </w:r>
    </w:p>
    <w:p w:rsidR="002E2D69" w:rsidRDefault="002E2D69" w:rsidP="002E2D69">
      <w:pPr>
        <w:spacing w:line="100" w:lineRule="atLeast"/>
        <w:ind w:left="360"/>
        <w:rPr>
          <w:rFonts w:cs="font405"/>
        </w:rPr>
      </w:pPr>
    </w:p>
    <w:p w:rsidR="002E2D69" w:rsidRDefault="002E2D69" w:rsidP="002E2D69">
      <w:pPr>
        <w:spacing w:line="100" w:lineRule="atLeast"/>
        <w:rPr>
          <w:rFonts w:cs="font405"/>
        </w:rPr>
      </w:pPr>
      <w:r>
        <w:t>Analyse van de gegrondheid van de voorgestelde verbeteringen:</w:t>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Pr>
          <w:i/>
          <w:color w:val="00A4B7" w:themeColor="accent1"/>
        </w:rPr>
        <w:t>(….)</w:t>
      </w:r>
    </w:p>
    <w:p w:rsidR="002E2D69" w:rsidRDefault="002E2D69" w:rsidP="002E2D69">
      <w:pPr>
        <w:spacing w:line="100" w:lineRule="atLeast"/>
        <w:rPr>
          <w:rFonts w:cs="font405"/>
        </w:rPr>
      </w:pPr>
    </w:p>
    <w:p w:rsidR="002E2D69" w:rsidRPr="00E41254" w:rsidRDefault="002E2D69" w:rsidP="00E05A06">
      <w:pPr>
        <w:pStyle w:val="Kop2"/>
      </w:pPr>
      <w:r>
        <w:t>VIERDE VERRICHTING: « Basis van de bestelling » (art. 86 van het PLAATSINGSBESLUIT)</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t>Het doel van deze verrichting is om, voor elk van de voorlopig geselecteerde inschrijvers, het offertebedrag op te stellen op basis van de verbeterde hoeveelheden, die vanaf nu voor alle inschrijvers dezelfde zijn.</w:t>
      </w:r>
    </w:p>
    <w:p w:rsidR="002E2D69" w:rsidRDefault="002E2D69" w:rsidP="002E2D69">
      <w:pPr>
        <w:spacing w:line="100" w:lineRule="atLeast"/>
        <w:rPr>
          <w:rFonts w:cs="font405"/>
        </w:rPr>
      </w:pPr>
    </w:p>
    <w:p w:rsidR="002E2D69" w:rsidRPr="00E41254" w:rsidRDefault="002E2D69" w:rsidP="00216338">
      <w:pPr>
        <w:pStyle w:val="Kop3"/>
      </w:pPr>
      <w:r>
        <w:t>Verbetering van de forfaitaire hoeveelheden</w:t>
      </w:r>
    </w:p>
    <w:p w:rsidR="002E2D69" w:rsidRDefault="002E2D69" w:rsidP="002E2D69">
      <w:pPr>
        <w:spacing w:line="100" w:lineRule="atLeast"/>
        <w:rPr>
          <w:rFonts w:cs="font405"/>
          <w:i/>
          <w:u w:val="single"/>
        </w:rPr>
      </w:pPr>
    </w:p>
    <w:p w:rsidR="002E2D69" w:rsidRDefault="002E2D69" w:rsidP="002E2D69">
      <w:pPr>
        <w:spacing w:line="100" w:lineRule="atLeast"/>
        <w:rPr>
          <w:rFonts w:cs="font405"/>
        </w:rPr>
      </w:pPr>
      <w:r>
        <w:t xml:space="preserve">De </w:t>
      </w:r>
      <w:r>
        <w:rPr>
          <w:b/>
        </w:rPr>
        <w:t xml:space="preserve">opmeting </w:t>
      </w:r>
      <w:r>
        <w:t>van elke inschrijver wordt vervolledigd rekening houdend met de definitief vastgestelde forfaitaire hoeveelheden (kolommen 8-11).</w:t>
      </w:r>
    </w:p>
    <w:p w:rsidR="002E2D69" w:rsidRDefault="002E2D69" w:rsidP="002E2D69">
      <w:pPr>
        <w:spacing w:line="100" w:lineRule="atLeast"/>
        <w:rPr>
          <w:rFonts w:cs="font405"/>
        </w:rPr>
      </w:pPr>
    </w:p>
    <w:p w:rsidR="002E2D69" w:rsidRPr="00E41254" w:rsidRDefault="002E2D69" w:rsidP="00216338">
      <w:pPr>
        <w:pStyle w:val="Kop3"/>
      </w:pPr>
      <w:r>
        <w:t>Verbetering van de vermoedelijke hoeveelheden</w:t>
      </w:r>
    </w:p>
    <w:p w:rsidR="002E2D69" w:rsidRDefault="002E2D69" w:rsidP="002E2D69">
      <w:pPr>
        <w:spacing w:line="100" w:lineRule="atLeast"/>
        <w:rPr>
          <w:rFonts w:cs="font405"/>
          <w:i/>
          <w:u w:val="single"/>
        </w:rPr>
      </w:pPr>
    </w:p>
    <w:p w:rsidR="002E2D69" w:rsidRDefault="002E2D69" w:rsidP="002E2D69">
      <w:pPr>
        <w:spacing w:line="100" w:lineRule="atLeast"/>
        <w:rPr>
          <w:rFonts w:cs="font405"/>
        </w:rPr>
      </w:pPr>
      <w:r>
        <w:t xml:space="preserve">De </w:t>
      </w:r>
      <w:r>
        <w:rPr>
          <w:b/>
        </w:rPr>
        <w:t xml:space="preserve">opmeting </w:t>
      </w:r>
      <w:r>
        <w:t>van elke inschrijver wordt vervolledigd rekening houdend met de definitief vastgestelde vermoedelijke hoeveelheden IN MEER.</w:t>
      </w:r>
    </w:p>
    <w:p w:rsidR="002E2D69" w:rsidRDefault="002E2D69" w:rsidP="002E2D69">
      <w:pPr>
        <w:spacing w:line="100" w:lineRule="atLeast"/>
        <w:rPr>
          <w:rFonts w:cs="font405"/>
        </w:rPr>
      </w:pPr>
    </w:p>
    <w:p w:rsidR="002E2D69" w:rsidRDefault="002E2D69" w:rsidP="002E2D69">
      <w:pPr>
        <w:spacing w:line="100" w:lineRule="atLeast"/>
        <w:rPr>
          <w:rFonts w:cs="font405"/>
        </w:rPr>
      </w:pPr>
      <w:r>
        <w:t xml:space="preserve">Wat de vermoedelijke hoeveelheden IN MIN betreft: </w:t>
      </w:r>
    </w:p>
    <w:p w:rsidR="006060D6" w:rsidRDefault="002E2D69" w:rsidP="006060D6">
      <w:pPr>
        <w:pStyle w:val="Lijstalinea"/>
        <w:widowControl/>
        <w:numPr>
          <w:ilvl w:val="3"/>
          <w:numId w:val="3"/>
        </w:numPr>
        <w:suppressAutoHyphens/>
        <w:autoSpaceDE/>
        <w:autoSpaceDN/>
        <w:adjustRightInd/>
        <w:spacing w:line="100" w:lineRule="atLeast"/>
        <w:ind w:left="426"/>
        <w:textAlignment w:val="auto"/>
        <w:rPr>
          <w:rFonts w:cs="font405"/>
        </w:rPr>
      </w:pPr>
      <w:r>
        <w:t xml:space="preserve">de geweigerde gewijzigde hoeveelheden, worden teruggebracht naar de oorspronkelijke hoeveelheden; </w:t>
      </w:r>
    </w:p>
    <w:p w:rsidR="002E2D69" w:rsidRPr="006060D6" w:rsidRDefault="002E2D69" w:rsidP="006060D6">
      <w:pPr>
        <w:pStyle w:val="Lijstalinea"/>
        <w:widowControl/>
        <w:numPr>
          <w:ilvl w:val="3"/>
          <w:numId w:val="3"/>
        </w:numPr>
        <w:suppressAutoHyphens/>
        <w:autoSpaceDE/>
        <w:autoSpaceDN/>
        <w:adjustRightInd/>
        <w:spacing w:line="100" w:lineRule="atLeast"/>
        <w:ind w:left="426"/>
        <w:textAlignment w:val="auto"/>
        <w:rPr>
          <w:rFonts w:cs="font405"/>
        </w:rPr>
      </w:pPr>
      <w:r>
        <w:t xml:space="preserve">de aanvaarde gewijzigde hoeveelheden, worden </w:t>
      </w:r>
      <w:r>
        <w:rPr>
          <w:b/>
        </w:rPr>
        <w:t xml:space="preserve">forfaitair </w:t>
      </w:r>
      <w:r>
        <w:t>voor de inschrijvers die ze hebben voorgesteld.</w:t>
      </w:r>
    </w:p>
    <w:p w:rsidR="002E2D69" w:rsidRDefault="002E2D69" w:rsidP="002E2D69">
      <w:pPr>
        <w:spacing w:line="100" w:lineRule="atLeast"/>
        <w:rPr>
          <w:rFonts w:cs="font405"/>
        </w:rPr>
      </w:pPr>
    </w:p>
    <w:p w:rsidR="002E2D69" w:rsidRPr="00E41254" w:rsidRDefault="002E2D69" w:rsidP="00216338">
      <w:pPr>
        <w:pStyle w:val="Kop3"/>
      </w:pPr>
      <w:bookmarkStart w:id="12" w:name="_Ref431482818"/>
      <w:r>
        <w:t>Een eenheidsprijs EN een gedeeltelijke som die door een inschrijver werden weggelaten (prijsleemte)</w:t>
      </w:r>
      <w:bookmarkEnd w:id="12"/>
    </w:p>
    <w:p w:rsidR="002E2D69" w:rsidRDefault="002E2D69" w:rsidP="002E2D69">
      <w:pPr>
        <w:spacing w:line="100" w:lineRule="atLeast"/>
        <w:rPr>
          <w:rFonts w:cs="font405"/>
          <w:i/>
          <w:u w:val="single"/>
        </w:rPr>
      </w:pPr>
    </w:p>
    <w:p w:rsidR="002E2D69" w:rsidRDefault="002E2D69" w:rsidP="002E2D69">
      <w:pPr>
        <w:spacing w:line="100" w:lineRule="atLeast"/>
        <w:rPr>
          <w:rFonts w:cs="font405"/>
          <w:i/>
        </w:rPr>
      </w:pPr>
      <w:r>
        <w:rPr>
          <w:b/>
        </w:rPr>
        <w:t>De ontwerper merkte</w:t>
      </w:r>
      <w:r>
        <w:t xml:space="preserve"> in de offertes de volgende prijsleemten op: </w:t>
      </w:r>
      <w:r>
        <w:rPr>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rPr>
      </w:pPr>
      <w:r>
        <w:rPr>
          <w:i/>
          <w:color w:val="00A4B7" w:themeColor="accent1"/>
        </w:rPr>
        <w:t xml:space="preserve">(ofwel) </w:t>
      </w:r>
      <w:r>
        <w:t xml:space="preserve"> De aanbestedende overheid beslist om de offerte om de volgende redenen als onregelmatig uit te sluiten: </w:t>
      </w:r>
      <w:r>
        <w:rPr>
          <w:i/>
          <w:color w:val="00A4B7" w:themeColor="accent1"/>
        </w:rPr>
        <w:t>(…)</w:t>
      </w:r>
      <w:r>
        <w:rPr>
          <w:rStyle w:val="Voetnootmarkering"/>
          <w:rFonts w:cs="font405"/>
        </w:rPr>
        <w:footnoteReference w:id="13"/>
      </w:r>
    </w:p>
    <w:p w:rsidR="002E2D69" w:rsidRDefault="002E2D69" w:rsidP="002E2D69">
      <w:pPr>
        <w:spacing w:line="100" w:lineRule="atLeast"/>
        <w:rPr>
          <w:rFonts w:cs="font405"/>
        </w:rPr>
      </w:pPr>
    </w:p>
    <w:p w:rsidR="002E2D69" w:rsidRDefault="002E2D69" w:rsidP="002E2D69">
      <w:pPr>
        <w:spacing w:line="100" w:lineRule="atLeast"/>
        <w:rPr>
          <w:rFonts w:cs="font405"/>
        </w:rPr>
      </w:pPr>
      <w:r>
        <w:rPr>
          <w:i/>
          <w:color w:val="00A4B7" w:themeColor="accent1"/>
        </w:rPr>
        <w:t>(ofwel)</w:t>
      </w:r>
      <w:r>
        <w:rPr>
          <w:color w:val="00A4B7" w:themeColor="accent1"/>
        </w:rPr>
        <w:t xml:space="preserve"> </w:t>
      </w:r>
      <w:r>
        <w:t>Om de prijs van de post te bepalen wordt onderstaande formule toegepast:</w:t>
      </w:r>
    </w:p>
    <w:p w:rsidR="002E2D69" w:rsidRDefault="002E2D69" w:rsidP="002E2D69">
      <w:pPr>
        <w:spacing w:line="100" w:lineRule="atLeast"/>
        <w:rPr>
          <w:rFonts w:cs="font405"/>
        </w:rPr>
      </w:pPr>
    </w:p>
    <w:p w:rsidR="002E2D69" w:rsidRDefault="002E2D69" w:rsidP="002E2D69">
      <w:pPr>
        <w:spacing w:line="100" w:lineRule="atLeast"/>
      </w:pPr>
      <w:r>
        <w:t>P = (L x Y)/X</w:t>
      </w:r>
    </w:p>
    <w:p w:rsidR="002E2D69" w:rsidRDefault="002E2D69" w:rsidP="002E2D69">
      <w:pPr>
        <w:spacing w:line="100" w:lineRule="atLeast"/>
      </w:pPr>
    </w:p>
    <w:p w:rsidR="002E2D69" w:rsidRDefault="002E2D69" w:rsidP="002E2D69">
      <w:pPr>
        <w:spacing w:line="100" w:lineRule="atLeast"/>
      </w:pPr>
      <w:r>
        <w:t>Met P: de prijs van de post waarvoor de inschrijver geen prijs heeft vermeld;</w:t>
      </w:r>
    </w:p>
    <w:p w:rsidR="002E2D69" w:rsidRDefault="002E2D69" w:rsidP="002E2D69">
      <w:pPr>
        <w:spacing w:line="100" w:lineRule="atLeast"/>
      </w:pPr>
      <w:r>
        <w:t>Met L</w:t>
      </w:r>
      <w:r>
        <w:rPr>
          <w:rStyle w:val="Voetnootmarkering"/>
        </w:rPr>
        <w:footnoteReference w:id="14"/>
      </w:r>
      <w:r>
        <w:t xml:space="preserve">: het gemiddelde van de prijs, eventueel door de ontwerper verbeterd, voor deze post voorgesteld door de inschrijvers die de prijs ervan hebben vermeld;  </w:t>
      </w:r>
    </w:p>
    <w:p w:rsidR="002E2D69" w:rsidRDefault="002E2D69" w:rsidP="002E2D69">
      <w:pPr>
        <w:spacing w:line="100" w:lineRule="atLeast"/>
      </w:pPr>
      <w:r>
        <w:t>Met X</w:t>
      </w:r>
      <w:r>
        <w:rPr>
          <w:rStyle w:val="Voetnootmarkering"/>
        </w:rPr>
        <w:footnoteReference w:id="15"/>
      </w:r>
      <w:r>
        <w:t xml:space="preserve">: het gemiddelde van het totale bedrag van de opmetingen van alle inschrijvers die de prijs ervan hebben vermeld, eventueel door de ontwerper verbeterd, zonder rekening te houden met de prijs die voor de weggelaten post werd aangegeven;  </w:t>
      </w:r>
    </w:p>
    <w:p w:rsidR="002E2D69" w:rsidRDefault="002E2D69" w:rsidP="002E2D69">
      <w:pPr>
        <w:spacing w:line="100" w:lineRule="atLeast"/>
      </w:pPr>
      <w:r>
        <w:t xml:space="preserve">Met Y: het totale bedrag van de opmeting van de inschrijver die de post heeft weggelaten, eventueel door de ontwerper verbeterd.  </w:t>
      </w:r>
    </w:p>
    <w:p w:rsidR="002E2D69" w:rsidRDefault="002E2D69" w:rsidP="002E2D69">
      <w:pPr>
        <w:spacing w:line="100" w:lineRule="atLeast"/>
      </w:pPr>
    </w:p>
    <w:p w:rsidR="002E2D69" w:rsidRPr="006060D6" w:rsidRDefault="002E2D69" w:rsidP="002E2D69">
      <w:pPr>
        <w:spacing w:line="100" w:lineRule="atLeast"/>
        <w:rPr>
          <w:i/>
          <w:color w:val="00A4B7" w:themeColor="accent1"/>
        </w:rPr>
      </w:pPr>
      <w:r>
        <w:rPr>
          <w:i/>
          <w:color w:val="00A4B7" w:themeColor="accent1"/>
        </w:rPr>
        <w:t>(….)</w:t>
      </w:r>
    </w:p>
    <w:p w:rsidR="002E2D69" w:rsidRDefault="002E2D69" w:rsidP="002E2D69">
      <w:pPr>
        <w:spacing w:line="100" w:lineRule="atLeast"/>
        <w:rPr>
          <w:rFonts w:cs="font405"/>
        </w:rPr>
      </w:pPr>
    </w:p>
    <w:p w:rsidR="002E2D69" w:rsidRPr="00E41254" w:rsidRDefault="002E2D69" w:rsidP="00216338">
      <w:pPr>
        <w:pStyle w:val="Kop3"/>
      </w:pPr>
      <w:r>
        <w:t>Door de inschrijvers aangevulde leemten (leemten in de posten)</w:t>
      </w:r>
    </w:p>
    <w:p w:rsidR="002E2D69" w:rsidRDefault="002E2D69" w:rsidP="002E2D69">
      <w:pPr>
        <w:spacing w:line="100" w:lineRule="atLeast"/>
        <w:rPr>
          <w:rFonts w:cs="font405"/>
          <w:i/>
          <w:u w:val="single"/>
        </w:rPr>
      </w:pPr>
    </w:p>
    <w:p w:rsidR="002E2D69" w:rsidRDefault="002E2D69" w:rsidP="002E2D69">
      <w:pPr>
        <w:spacing w:line="100" w:lineRule="atLeast"/>
        <w:rPr>
          <w:rFonts w:cs="font405"/>
          <w:i/>
        </w:rPr>
      </w:pPr>
      <w:r>
        <w:t xml:space="preserve">De volgende leemten in de posten werden door de voorlopig geselecteerde </w:t>
      </w:r>
      <w:r>
        <w:rPr>
          <w:b/>
        </w:rPr>
        <w:t>inschrijvers aangevuld</w:t>
      </w:r>
      <w:r>
        <w:t xml:space="preserve">: </w:t>
      </w:r>
      <w:r>
        <w:rPr>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i/>
        </w:rPr>
      </w:pPr>
      <w:r>
        <w:t xml:space="preserve">Analyse van de gegrondheid van de voorgestelde leemten: </w:t>
      </w:r>
      <w:r>
        <w:rPr>
          <w:i/>
          <w:color w:val="00A4B7" w:themeColor="accent1"/>
        </w:rPr>
        <w:t>(…)</w:t>
      </w:r>
      <w:r>
        <w:rPr>
          <w:rStyle w:val="Voetnootmarkering"/>
          <w:rFonts w:cs="font405"/>
          <w:i/>
        </w:rPr>
        <w:footnoteReference w:id="16"/>
      </w:r>
    </w:p>
    <w:p w:rsidR="002E2D69" w:rsidRDefault="002E2D69" w:rsidP="002E2D69">
      <w:pPr>
        <w:spacing w:line="100" w:lineRule="atLeast"/>
        <w:rPr>
          <w:rFonts w:cs="font405"/>
          <w:i/>
        </w:rPr>
      </w:pPr>
    </w:p>
    <w:p w:rsidR="002E2D69" w:rsidRDefault="002E2D69" w:rsidP="002E2D69">
      <w:pPr>
        <w:spacing w:line="100" w:lineRule="atLeast"/>
        <w:rPr>
          <w:rFonts w:cs="font405"/>
        </w:rPr>
      </w:pPr>
      <w:r>
        <w:rPr>
          <w:i/>
          <w:color w:val="00A4B7" w:themeColor="accent1"/>
        </w:rPr>
        <w:t xml:space="preserve">(ofwel) </w:t>
      </w:r>
      <w:r>
        <w:t xml:space="preserve">De leemte wordt om de volgende redenen verworpen:   </w:t>
      </w:r>
      <w:r>
        <w:rPr>
          <w:i/>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Pr>
          <w:i/>
          <w:color w:val="00A4B7" w:themeColor="accent1"/>
        </w:rPr>
        <w:t>(ofwel)</w:t>
      </w:r>
      <w:r>
        <w:rPr>
          <w:color w:val="00A4B7" w:themeColor="accent1"/>
        </w:rPr>
        <w:t xml:space="preserve"> </w:t>
      </w:r>
      <w:r>
        <w:t>De leemte wordt aanvaard en de volgende formule wordt toegepast om de prijs te bepalen van de voor alle inschrijvers weggelaten post:</w:t>
      </w:r>
    </w:p>
    <w:p w:rsidR="002E2D69" w:rsidRDefault="002E2D69" w:rsidP="002E2D69">
      <w:pPr>
        <w:spacing w:line="100" w:lineRule="atLeast"/>
        <w:rPr>
          <w:rFonts w:cs="font405"/>
        </w:rPr>
      </w:pPr>
    </w:p>
    <w:p w:rsidR="002E2D69" w:rsidRDefault="002E2D69" w:rsidP="002E2D69">
      <w:pPr>
        <w:spacing w:line="100" w:lineRule="atLeast"/>
        <w:rPr>
          <w:rFonts w:cs="font405"/>
        </w:rPr>
      </w:pPr>
      <w:r>
        <w:t>S= (L x Y)/X</w:t>
      </w:r>
    </w:p>
    <w:p w:rsidR="002E2D69" w:rsidRDefault="002E2D69" w:rsidP="002E2D69">
      <w:pPr>
        <w:spacing w:line="100" w:lineRule="atLeast"/>
        <w:rPr>
          <w:rFonts w:cs="font405"/>
        </w:rPr>
      </w:pPr>
    </w:p>
    <w:p w:rsidR="002E2D69" w:rsidRPr="00707F72" w:rsidRDefault="002E2D69" w:rsidP="002E2D69">
      <w:pPr>
        <w:spacing w:line="100" w:lineRule="atLeast"/>
        <w:rPr>
          <w:rFonts w:cs="font405"/>
        </w:rPr>
      </w:pPr>
      <w:r>
        <w:t xml:space="preserve">Met S: de prijs van de leemte; </w:t>
      </w:r>
    </w:p>
    <w:p w:rsidR="002E2D69" w:rsidRPr="00707F72" w:rsidRDefault="002E2D69" w:rsidP="002E2D69">
      <w:pPr>
        <w:spacing w:line="100" w:lineRule="atLeast"/>
        <w:rPr>
          <w:rFonts w:cs="font405"/>
        </w:rPr>
      </w:pPr>
      <w:r>
        <w:t>Met L</w:t>
      </w:r>
      <w:r>
        <w:rPr>
          <w:rStyle w:val="Voetnootmarkering"/>
          <w:rFonts w:cs="font405"/>
        </w:rPr>
        <w:footnoteReference w:id="17"/>
      </w:r>
      <w:r>
        <w:t>: de eventueel door de aanbestedende overheid verbeterde som voor de leemte in de samenvattende opmeting van de inschrijver die op de leemte heeft gewezen;</w:t>
      </w:r>
    </w:p>
    <w:p w:rsidR="002E2D69" w:rsidRPr="00707F72" w:rsidRDefault="002E2D69" w:rsidP="002E2D69">
      <w:pPr>
        <w:spacing w:line="100" w:lineRule="atLeast"/>
        <w:rPr>
          <w:rFonts w:cs="font405"/>
        </w:rPr>
      </w:pPr>
      <w:r>
        <w:t>Met X: het totale offertebedrag van dezelfde inschrijver, desgevallend verbeterd op grond van de juist bevonden hoeveelheden voor elke post van de samenvattende opmeting, zonder met de leemten rekening te houden;</w:t>
      </w:r>
    </w:p>
    <w:p w:rsidR="002E2D69" w:rsidRPr="00707F72" w:rsidRDefault="002E2D69" w:rsidP="002E2D69">
      <w:pPr>
        <w:spacing w:line="100" w:lineRule="atLeast"/>
        <w:rPr>
          <w:rFonts w:cs="font405"/>
        </w:rPr>
      </w:pPr>
      <w:r>
        <w:t>Met Y: het totale offertebedrag van de inschrijver die de leemte niet heeft vermeld, eventueel verbeterd op grond van de juist bevonden hoeveelheden voor elke post van de samenvattende opmeting, zonder met de leemten rekening te houden.</w:t>
      </w:r>
    </w:p>
    <w:p w:rsidR="002E2D69" w:rsidRDefault="002E2D69" w:rsidP="002E2D69">
      <w:pPr>
        <w:spacing w:line="100" w:lineRule="atLeast"/>
        <w:rPr>
          <w:rFonts w:cs="font405"/>
        </w:rPr>
      </w:pPr>
    </w:p>
    <w:p w:rsidR="002E2D69" w:rsidRPr="006060D6" w:rsidRDefault="002E2D69" w:rsidP="002E2D69">
      <w:pPr>
        <w:spacing w:line="100" w:lineRule="atLeast"/>
        <w:rPr>
          <w:rFonts w:cs="font405"/>
          <w:i/>
          <w:color w:val="00A4B7" w:themeColor="accent1"/>
        </w:rPr>
      </w:pPr>
      <w:r>
        <w:rPr>
          <w:i/>
          <w:color w:val="00A4B7" w:themeColor="accent1"/>
        </w:rPr>
        <w:t>(….)</w:t>
      </w:r>
    </w:p>
    <w:p w:rsidR="002E2D69" w:rsidRDefault="002E2D69" w:rsidP="002E2D69">
      <w:pPr>
        <w:spacing w:line="100" w:lineRule="atLeast"/>
        <w:rPr>
          <w:rFonts w:cs="font405"/>
          <w:u w:val="single"/>
        </w:rPr>
      </w:pPr>
    </w:p>
    <w:p w:rsidR="002E2D69" w:rsidRPr="00E41254" w:rsidRDefault="002E2D69" w:rsidP="00216338">
      <w:pPr>
        <w:pStyle w:val="Kop3"/>
      </w:pPr>
      <w:r>
        <w:t>Korting in geval van gunning van verschillende percelen</w:t>
      </w:r>
    </w:p>
    <w:p w:rsidR="002E2D69" w:rsidRDefault="002E2D69" w:rsidP="002E2D69">
      <w:pPr>
        <w:spacing w:line="100" w:lineRule="atLeast"/>
        <w:rPr>
          <w:rFonts w:cs="font405"/>
          <w:i/>
          <w:u w:val="single"/>
        </w:rPr>
      </w:pPr>
    </w:p>
    <w:p w:rsidR="002E2D69" w:rsidRDefault="002E2D69" w:rsidP="002E2D69">
      <w:pPr>
        <w:spacing w:line="100" w:lineRule="atLeast"/>
        <w:rPr>
          <w:rFonts w:cs="font405"/>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NIHIL » omdat er geen percelen/kortingen worden voorgesteld.</w:t>
      </w:r>
    </w:p>
    <w:p w:rsidR="002E2D69" w:rsidRDefault="002E2D69" w:rsidP="002E2D69">
      <w:pPr>
        <w:spacing w:line="100" w:lineRule="atLeast"/>
        <w:rPr>
          <w:rFonts w:cs="font405"/>
        </w:rPr>
      </w:pPr>
    </w:p>
    <w:p w:rsidR="002E2D69" w:rsidRDefault="002E2D69" w:rsidP="002E2D69">
      <w:pPr>
        <w:spacing w:line="100" w:lineRule="atLeast"/>
        <w:ind w:left="705" w:hanging="705"/>
        <w:rPr>
          <w:rFonts w:cs="font405"/>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xml:space="preserve">De voorgestelde korting(en) werd(en) toegepast op de verbeterde bedragen per perceel in de betreffende </w:t>
      </w:r>
      <w:r>
        <w:rPr>
          <w:b/>
        </w:rPr>
        <w:t>opmeting(en)</w:t>
      </w:r>
      <w:r>
        <w:t xml:space="preserve">. </w:t>
      </w:r>
    </w:p>
    <w:p w:rsidR="002E2D69" w:rsidRDefault="002E2D69" w:rsidP="002E2D69">
      <w:pPr>
        <w:spacing w:line="100" w:lineRule="atLeast"/>
        <w:rPr>
          <w:rFonts w:cs="font405"/>
        </w:rPr>
      </w:pPr>
    </w:p>
    <w:p w:rsidR="002E2D69" w:rsidRPr="00E41254" w:rsidRDefault="002E2D69" w:rsidP="00216338">
      <w:pPr>
        <w:pStyle w:val="Kop3"/>
      </w:pPr>
      <w:r>
        <w:t>Bedrag « basisbestelling »</w:t>
      </w:r>
    </w:p>
    <w:p w:rsidR="002E2D69" w:rsidRDefault="002E2D69" w:rsidP="002E2D69">
      <w:pPr>
        <w:spacing w:line="100" w:lineRule="atLeast"/>
        <w:ind w:left="720"/>
        <w:rPr>
          <w:rFonts w:cs="font405"/>
        </w:rPr>
      </w:pPr>
    </w:p>
    <w:p w:rsidR="002E2D69" w:rsidRDefault="002E2D69" w:rsidP="002E2D69">
      <w:pPr>
        <w:spacing w:line="100" w:lineRule="atLeast"/>
        <w:rPr>
          <w:rFonts w:cs="font405"/>
          <w:u w:val="single"/>
        </w:rPr>
      </w:pPr>
      <w:r>
        <w:t xml:space="preserve">In dit stadium is de </w:t>
      </w:r>
      <w:r>
        <w:rPr>
          <w:b/>
        </w:rPr>
        <w:t xml:space="preserve">basisbestelling </w:t>
      </w:r>
      <w:r>
        <w:t>de volgende (bedragen E van de verbeterde opmetingen):</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133"/>
        <w:gridCol w:w="1816"/>
        <w:gridCol w:w="2063"/>
      </w:tblGrid>
      <w:tr w:rsidR="002E2D69" w:rsidTr="00E70FD3">
        <w:trPr>
          <w:trHeight w:val="613"/>
        </w:trPr>
        <w:tc>
          <w:tcPr>
            <w:tcW w:w="113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b/>
                <w:bCs/>
                <w:color w:val="FFFFFF"/>
              </w:rPr>
              <w:t>VOLGORDE</w:t>
            </w:r>
          </w:p>
        </w:tc>
        <w:tc>
          <w:tcPr>
            <w:tcW w:w="181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b/>
                <w:bCs/>
                <w:color w:val="FFFFFF"/>
              </w:rPr>
              <w:t>Naam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pPr>
            <w:r>
              <w:rPr>
                <w:b/>
                <w:bCs/>
                <w:color w:val="FFFFFF"/>
              </w:rPr>
              <w:t>Prijs excl. BTW</w:t>
            </w:r>
          </w:p>
        </w:tc>
      </w:tr>
      <w:tr w:rsidR="002E2D69"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1</w:t>
            </w:r>
            <w:r>
              <w:rPr>
                <w:b/>
                <w:bCs/>
                <w:color w:val="FFFFFF"/>
                <w:vertAlign w:val="superscript"/>
              </w:rPr>
              <w:t>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E70FD3">
        <w:trPr>
          <w:trHeight w:val="519"/>
        </w:trPr>
        <w:tc>
          <w:tcPr>
            <w:tcW w:w="1133" w:type="dxa"/>
            <w:tcBorders>
              <w:left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2</w:t>
            </w:r>
            <w:r>
              <w:rPr>
                <w:b/>
                <w:bCs/>
                <w:color w:val="FFFFFF"/>
                <w:vertAlign w:val="superscript"/>
              </w:rPr>
              <w:t>e</w:t>
            </w:r>
          </w:p>
        </w:tc>
        <w:tc>
          <w:tcPr>
            <w:tcW w:w="1816"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E70FD3">
        <w:trPr>
          <w:trHeight w:val="531"/>
        </w:trPr>
        <w:tc>
          <w:tcPr>
            <w:tcW w:w="1133"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3</w:t>
            </w:r>
            <w:r>
              <w:rPr>
                <w:b/>
                <w:bCs/>
                <w:color w:val="FFFFFF"/>
                <w:vertAlign w:val="superscript"/>
              </w:rPr>
              <w:t>e</w:t>
            </w:r>
          </w:p>
        </w:tc>
        <w:tc>
          <w:tcPr>
            <w:tcW w:w="181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E70FD3">
        <w:trPr>
          <w:trHeight w:val="531"/>
        </w:trPr>
        <w:tc>
          <w:tcPr>
            <w:tcW w:w="1133" w:type="dxa"/>
            <w:tcBorders>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w:t>
            </w:r>
          </w:p>
        </w:tc>
        <w:tc>
          <w:tcPr>
            <w:tcW w:w="1816"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bl>
    <w:p w:rsidR="006060D6" w:rsidRDefault="006060D6">
      <w:pPr>
        <w:widowControl/>
        <w:autoSpaceDE/>
        <w:autoSpaceDN/>
        <w:adjustRightInd/>
        <w:jc w:val="left"/>
        <w:textAlignment w:val="auto"/>
        <w:rPr>
          <w:rFonts w:eastAsiaTheme="majorEastAsia" w:cstheme="majorBidi"/>
          <w:b/>
          <w:bCs/>
          <w:color w:val="3E5B7B"/>
        </w:rPr>
      </w:pPr>
    </w:p>
    <w:p w:rsidR="002E2D69" w:rsidRPr="00E41254" w:rsidRDefault="002E2D69" w:rsidP="00E05A06">
      <w:pPr>
        <w:pStyle w:val="Kop2"/>
      </w:pPr>
      <w:r>
        <w:t>VIJFDE VERRICHTING: Rangschikking (art. 86, § 4 van het PLAATSINGSBESLUIT)</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r>
        <w:rPr>
          <w:i/>
          <w:color w:val="00A4B7" w:themeColor="accent1"/>
        </w:rPr>
        <w:t>(ofwel)</w:t>
      </w:r>
      <w:r>
        <w:t xml:space="preserve"> Idem Bestelbasis.</w:t>
      </w:r>
    </w:p>
    <w:p w:rsidR="002E2D69" w:rsidRDefault="002E2D69" w:rsidP="002E2D69">
      <w:pPr>
        <w:spacing w:line="100" w:lineRule="atLeast"/>
        <w:rPr>
          <w:rFonts w:cs="font405"/>
        </w:rPr>
      </w:pPr>
    </w:p>
    <w:p w:rsidR="002E2D69" w:rsidRDefault="002E2D69" w:rsidP="002E2D69">
      <w:pPr>
        <w:spacing w:line="100" w:lineRule="atLeast"/>
        <w:rPr>
          <w:rFonts w:cs="font405"/>
          <w:u w:val="single"/>
        </w:rPr>
      </w:pPr>
      <w:r>
        <w:rPr>
          <w:i/>
          <w:color w:val="00A4B7" w:themeColor="accent1"/>
        </w:rPr>
        <w:t>(ofwel)</w:t>
      </w:r>
      <w:r>
        <w:rPr>
          <w:color w:val="00A4B7" w:themeColor="accent1"/>
        </w:rPr>
        <w:t xml:space="preserve"> </w:t>
      </w:r>
      <w:r>
        <w:t xml:space="preserve">Na opstelling van de tabellen die als basis dienen voor de rangschikking, volg hierna de </w:t>
      </w:r>
      <w:r>
        <w:rPr>
          <w:b/>
        </w:rPr>
        <w:t>rangschikking</w:t>
      </w:r>
      <w:r>
        <w:t xml:space="preserve"> van de offertes</w:t>
      </w:r>
      <w:r>
        <w:rPr>
          <w:rStyle w:val="Voetnootmarkering"/>
          <w:rFonts w:cs="font405"/>
        </w:rPr>
        <w:footnoteReference w:id="18"/>
      </w:r>
      <w:r>
        <w:t xml:space="preserve">: </w:t>
      </w:r>
    </w:p>
    <w:p w:rsidR="002E2D69" w:rsidRDefault="002E2D69" w:rsidP="002E2D69">
      <w:pPr>
        <w:spacing w:line="100" w:lineRule="atLeast"/>
        <w:rPr>
          <w:rFonts w:cs="font405"/>
          <w:u w:val="single"/>
        </w:rPr>
      </w:pPr>
    </w:p>
    <w:p w:rsidR="002E2D69" w:rsidRDefault="002E2D69" w:rsidP="002E2D69">
      <w:pPr>
        <w:spacing w:line="100" w:lineRule="atLeast"/>
        <w:rPr>
          <w:rFonts w:cs="font405"/>
        </w:rPr>
      </w:pPr>
    </w:p>
    <w:tbl>
      <w:tblPr>
        <w:tblW w:w="0" w:type="auto"/>
        <w:tblInd w:w="109" w:type="dxa"/>
        <w:tblLayout w:type="fixed"/>
        <w:tblLook w:val="0000" w:firstRow="0" w:lastRow="0" w:firstColumn="0" w:lastColumn="0" w:noHBand="0" w:noVBand="0"/>
      </w:tblPr>
      <w:tblGrid>
        <w:gridCol w:w="1015"/>
        <w:gridCol w:w="1934"/>
        <w:gridCol w:w="2063"/>
      </w:tblGrid>
      <w:tr w:rsidR="002E2D69" w:rsidTr="00E70FD3">
        <w:trPr>
          <w:trHeight w:val="613"/>
        </w:trPr>
        <w:tc>
          <w:tcPr>
            <w:tcW w:w="1015"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b/>
                <w:bCs/>
                <w:color w:val="FFFFFF"/>
              </w:rPr>
              <w:t>VOLGORDE</w:t>
            </w:r>
          </w:p>
        </w:tc>
        <w:tc>
          <w:tcPr>
            <w:tcW w:w="1934"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rPr>
                <w:rFonts w:cs="font405"/>
                <w:b/>
                <w:bCs/>
                <w:color w:val="FFFFFF"/>
              </w:rPr>
            </w:pPr>
            <w:r>
              <w:rPr>
                <w:b/>
                <w:bCs/>
                <w:color w:val="FFFFFF"/>
              </w:rPr>
              <w:t>Naam</w:t>
            </w:r>
          </w:p>
        </w:tc>
        <w:tc>
          <w:tcPr>
            <w:tcW w:w="2063"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FD407E">
            <w:pPr>
              <w:spacing w:line="100" w:lineRule="atLeast"/>
              <w:jc w:val="center"/>
            </w:pPr>
            <w:r>
              <w:rPr>
                <w:b/>
                <w:bCs/>
                <w:color w:val="FFFFFF"/>
              </w:rPr>
              <w:t>Prijs excl. BTW</w:t>
            </w:r>
          </w:p>
        </w:tc>
      </w:tr>
      <w:tr w:rsidR="002E2D69"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1</w:t>
            </w:r>
            <w:r>
              <w:rPr>
                <w:b/>
                <w:bCs/>
                <w:color w:val="FFFFFF"/>
                <w:vertAlign w:val="superscript"/>
              </w:rPr>
              <w:t>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E70FD3">
        <w:trPr>
          <w:trHeight w:val="519"/>
        </w:trPr>
        <w:tc>
          <w:tcPr>
            <w:tcW w:w="1015" w:type="dxa"/>
            <w:tcBorders>
              <w:left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2</w:t>
            </w:r>
            <w:r>
              <w:rPr>
                <w:b/>
                <w:bCs/>
                <w:color w:val="FFFFFF"/>
                <w:vertAlign w:val="superscript"/>
              </w:rPr>
              <w:t>e</w:t>
            </w:r>
          </w:p>
        </w:tc>
        <w:tc>
          <w:tcPr>
            <w:tcW w:w="1934" w:type="dxa"/>
            <w:tcBorders>
              <w:top w:val="single" w:sz="6" w:space="0" w:color="FFFFFF"/>
              <w:left w:val="single" w:sz="6" w:space="0" w:color="FFFFFF"/>
              <w:bottom w:val="single" w:sz="6"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6"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E70FD3">
        <w:trPr>
          <w:trHeight w:val="531"/>
        </w:trPr>
        <w:tc>
          <w:tcPr>
            <w:tcW w:w="1015"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3</w:t>
            </w:r>
            <w:r>
              <w:rPr>
                <w:b/>
                <w:bCs/>
                <w:color w:val="FFFFFF"/>
                <w:vertAlign w:val="superscript"/>
              </w:rPr>
              <w:t>e</w:t>
            </w:r>
          </w:p>
        </w:tc>
        <w:tc>
          <w:tcPr>
            <w:tcW w:w="1934"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r w:rsidR="002E2D69" w:rsidTr="00E70FD3">
        <w:trPr>
          <w:trHeight w:val="531"/>
        </w:trPr>
        <w:tc>
          <w:tcPr>
            <w:tcW w:w="1015" w:type="dxa"/>
            <w:tcBorders>
              <w:left w:val="single" w:sz="8" w:space="0" w:color="FFFFFF"/>
              <w:bottom w:val="single" w:sz="8" w:space="0" w:color="FFFFFF"/>
              <w:right w:val="single" w:sz="24" w:space="0" w:color="FFFFFF"/>
            </w:tcBorders>
            <w:shd w:val="clear" w:color="auto" w:fill="00A4B7" w:themeFill="accent1"/>
            <w:vAlign w:val="center"/>
          </w:tcPr>
          <w:p w:rsidR="002E2D69" w:rsidRDefault="002E2D69" w:rsidP="00FD407E">
            <w:pPr>
              <w:spacing w:line="100" w:lineRule="atLeast"/>
              <w:jc w:val="center"/>
              <w:rPr>
                <w:rFonts w:cs="font405"/>
                <w:i/>
              </w:rPr>
            </w:pPr>
            <w:r>
              <w:rPr>
                <w:b/>
                <w:bCs/>
                <w:color w:val="FFFFFF"/>
              </w:rPr>
              <w:t>…</w:t>
            </w:r>
          </w:p>
        </w:tc>
        <w:tc>
          <w:tcPr>
            <w:tcW w:w="1934" w:type="dxa"/>
            <w:tcBorders>
              <w:top w:val="single" w:sz="6" w:space="0" w:color="FFFFFF"/>
              <w:left w:val="single" w:sz="6" w:space="0" w:color="FFFFFF"/>
              <w:bottom w:val="single" w:sz="8" w:space="0" w:color="FFFFFF"/>
              <w:right w:val="single" w:sz="6"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(NAAM)</w:t>
            </w:r>
          </w:p>
        </w:tc>
        <w:tc>
          <w:tcPr>
            <w:tcW w:w="2063" w:type="dxa"/>
            <w:tcBorders>
              <w:top w:val="single" w:sz="6" w:space="0" w:color="FFFFFF"/>
              <w:left w:val="single" w:sz="6"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pPr>
            <w:r>
              <w:rPr>
                <w:i/>
              </w:rPr>
              <w:t>(PRIJS EXCL. BTW)</w:t>
            </w:r>
          </w:p>
        </w:tc>
      </w:tr>
    </w:tbl>
    <w:p w:rsidR="002E2D69" w:rsidRDefault="002E2D69" w:rsidP="002E2D69">
      <w:pPr>
        <w:spacing w:line="100" w:lineRule="atLeast"/>
        <w:rPr>
          <w:rFonts w:cs="font405"/>
          <w:b/>
        </w:rPr>
      </w:pPr>
    </w:p>
    <w:p w:rsidR="002E2D69" w:rsidRDefault="002E2D69" w:rsidP="002E2D69">
      <w:pPr>
        <w:spacing w:line="100" w:lineRule="atLeast"/>
        <w:rPr>
          <w:rFonts w:cs="font405"/>
          <w:u w:val="single"/>
        </w:rPr>
      </w:pPr>
    </w:p>
    <w:p w:rsidR="002E2D69" w:rsidRPr="00E41254" w:rsidRDefault="002E2D69" w:rsidP="00E05A06">
      <w:pPr>
        <w:pStyle w:val="Kop2"/>
      </w:pPr>
      <w:r>
        <w:t>ZESDE VERRICHTING: Ontvankelijkheid van de laagste offerte</w:t>
      </w:r>
    </w:p>
    <w:p w:rsidR="002E2D69" w:rsidRDefault="002E2D69" w:rsidP="002E2D69">
      <w:pPr>
        <w:spacing w:line="100" w:lineRule="atLeast"/>
        <w:rPr>
          <w:rFonts w:cs="font405"/>
          <w:u w:val="single"/>
        </w:rPr>
      </w:pPr>
    </w:p>
    <w:p w:rsidR="002E2D69" w:rsidRPr="00E41254" w:rsidRDefault="002E2D69" w:rsidP="00216338">
      <w:pPr>
        <w:pStyle w:val="Kop3"/>
      </w:pPr>
      <w:r>
        <w:t>Regelmatigheid van de offerte</w:t>
      </w:r>
    </w:p>
    <w:p w:rsidR="002E2D69" w:rsidRDefault="002E2D69" w:rsidP="002E2D69">
      <w:pPr>
        <w:spacing w:line="100" w:lineRule="atLeast"/>
        <w:rPr>
          <w:rFonts w:cs="font405"/>
        </w:rPr>
      </w:pPr>
    </w:p>
    <w:p w:rsidR="007F796D" w:rsidRDefault="002E2D69" w:rsidP="002E2D69">
      <w:pPr>
        <w:spacing w:line="100" w:lineRule="atLeast"/>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xml:space="preserve">De eerste offerte in de rangschikking is regelmatig, op voorwaarde dat de hierna </w:t>
      </w:r>
    </w:p>
    <w:p w:rsidR="002E2D69" w:rsidRDefault="007F796D" w:rsidP="002E2D69">
      <w:pPr>
        <w:spacing w:line="100" w:lineRule="atLeast"/>
        <w:rPr>
          <w:rFonts w:cs="font405"/>
        </w:rPr>
      </w:pPr>
      <w:r>
        <w:t xml:space="preserve">              </w:t>
      </w:r>
      <w:r w:rsidR="002E2D69">
        <w:t>vermelde prijzen worden onderzocht.</w:t>
      </w:r>
    </w:p>
    <w:p w:rsidR="002E2D69" w:rsidRDefault="002E2D69" w:rsidP="002E2D69">
      <w:pPr>
        <w:spacing w:line="100" w:lineRule="atLeast"/>
        <w:rPr>
          <w:rFonts w:cs="font405"/>
        </w:rPr>
      </w:pPr>
    </w:p>
    <w:p w:rsidR="002E2D69" w:rsidRPr="00E41A12" w:rsidRDefault="002E2D69" w:rsidP="002E2D69">
      <w:pPr>
        <w:spacing w:line="100" w:lineRule="atLeast"/>
        <w:ind w:left="705" w:hanging="705"/>
        <w:rPr>
          <w:rFonts w:cs="font405"/>
          <w:i/>
          <w:color w:val="00A4B7" w:themeColor="accent1"/>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 xml:space="preserve">De eerste offerte in de rangschikking is onregelmatig om de volgende redenen </w:t>
      </w:r>
      <w:r w:rsidR="007F796D">
        <w:t xml:space="preserve"> </w:t>
      </w:r>
      <w:r>
        <w:t xml:space="preserve">(zie Tweede stap, supra): </w:t>
      </w:r>
      <w:r>
        <w:rPr>
          <w:i/>
          <w:color w:val="00A4B7" w:themeColor="accent1"/>
        </w:rPr>
        <w:t>(….)</w:t>
      </w:r>
    </w:p>
    <w:p w:rsidR="002E2D69" w:rsidRDefault="002E2D69" w:rsidP="002E2D69">
      <w:pPr>
        <w:spacing w:line="100" w:lineRule="atLeast"/>
        <w:ind w:left="705" w:hanging="705"/>
        <w:rPr>
          <w:rFonts w:cs="font405"/>
        </w:rPr>
      </w:pPr>
    </w:p>
    <w:p w:rsidR="002E2D69" w:rsidRDefault="002E2D69" w:rsidP="002E2D69">
      <w:pPr>
        <w:spacing w:line="100" w:lineRule="atLeast"/>
        <w:ind w:left="705"/>
        <w:rPr>
          <w:rFonts w:cs="font405"/>
          <w:i/>
        </w:rPr>
      </w:pPr>
      <w:r>
        <w:t>De volgende offerte in de rangschikking is regelmatig, op voorwaarde dat de hierna vermelde prijzen worden onderzocht/onregelmatig om de volgende redenen (zie Tweede stap, supra):</w:t>
      </w:r>
      <w:r>
        <w:rPr>
          <w:i/>
        </w:rPr>
        <w:t xml:space="preserve"> </w:t>
      </w:r>
      <w:r>
        <w:rPr>
          <w:i/>
          <w:color w:val="00A4B7" w:themeColor="accent1"/>
        </w:rPr>
        <w:t>(….)</w:t>
      </w:r>
    </w:p>
    <w:p w:rsidR="002E2D69" w:rsidRDefault="002E2D69" w:rsidP="002E2D69">
      <w:pPr>
        <w:spacing w:line="100" w:lineRule="atLeast"/>
        <w:ind w:left="705"/>
        <w:rPr>
          <w:rFonts w:cs="font405"/>
          <w:i/>
        </w:rPr>
      </w:pPr>
    </w:p>
    <w:p w:rsidR="00216338" w:rsidRDefault="002E2D69" w:rsidP="00216338">
      <w:pPr>
        <w:spacing w:line="100" w:lineRule="atLeast"/>
        <w:ind w:left="705"/>
        <w:rPr>
          <w:rFonts w:cs="font405"/>
          <w:i/>
          <w:color w:val="00A4B7" w:themeColor="accent1"/>
        </w:rPr>
      </w:pPr>
      <w:r>
        <w:rPr>
          <w:i/>
          <w:color w:val="00A4B7" w:themeColor="accent1"/>
        </w:rPr>
        <w:t xml:space="preserve">Enz. </w:t>
      </w:r>
      <w:bookmarkStart w:id="13" w:name="_Ref431482921"/>
    </w:p>
    <w:p w:rsidR="00216338" w:rsidRDefault="00216338" w:rsidP="00216338">
      <w:pPr>
        <w:spacing w:line="100" w:lineRule="atLeast"/>
        <w:ind w:left="705"/>
        <w:rPr>
          <w:rFonts w:cs="font405"/>
          <w:i/>
          <w:color w:val="00A4B7" w:themeColor="accent1"/>
        </w:rPr>
      </w:pPr>
    </w:p>
    <w:p w:rsidR="002E2D69" w:rsidRPr="00E41254" w:rsidRDefault="002E2D69" w:rsidP="00216338">
      <w:pPr>
        <w:pStyle w:val="Kop3"/>
      </w:pPr>
      <w:r>
        <w:t>Prijscontrole </w:t>
      </w:r>
      <w:bookmarkEnd w:id="13"/>
      <w:r>
        <w:t>– abnormale prijzen</w:t>
      </w:r>
    </w:p>
    <w:p w:rsidR="002E2D69" w:rsidRDefault="002E2D69" w:rsidP="002E2D69">
      <w:pPr>
        <w:spacing w:line="100" w:lineRule="atLeast"/>
        <w:ind w:left="720"/>
        <w:rPr>
          <w:rFonts w:cs="font405"/>
          <w:i/>
        </w:rPr>
      </w:pPr>
    </w:p>
    <w:p w:rsidR="002E2D69" w:rsidRPr="00E41A12" w:rsidRDefault="00E41A12" w:rsidP="00E41A12">
      <w:pPr>
        <w:pStyle w:val="Lijstalinea"/>
        <w:numPr>
          <w:ilvl w:val="0"/>
          <w:numId w:val="13"/>
        </w:numPr>
        <w:spacing w:line="100" w:lineRule="atLeast"/>
        <w:rPr>
          <w:rFonts w:cs="font405"/>
          <w:i/>
          <w:u w:val="single"/>
        </w:rPr>
      </w:pPr>
      <w:r>
        <w:rPr>
          <w:i/>
          <w:u w:val="single"/>
        </w:rPr>
        <w:t xml:space="preserve">In ieder geval controle van de prijzen, post per post </w:t>
      </w:r>
    </w:p>
    <w:p w:rsidR="00E41A12" w:rsidRDefault="00E41A12" w:rsidP="00E41A12">
      <w:pPr>
        <w:spacing w:line="100" w:lineRule="atLeast"/>
        <w:rPr>
          <w:rFonts w:cs="font405"/>
          <w:u w:val="single"/>
        </w:rPr>
      </w:pPr>
    </w:p>
    <w:p w:rsidR="00E41A12" w:rsidRPr="002A5E15" w:rsidRDefault="00E41A12" w:rsidP="00E41A12">
      <w:pPr>
        <w:spacing w:line="100" w:lineRule="atLeast"/>
        <w:ind w:left="705" w:hanging="705"/>
        <w:rPr>
          <w:rFonts w:cs="font405"/>
          <w:i/>
        </w:rPr>
      </w:pPr>
      <w:r>
        <w:rPr>
          <w:i/>
          <w:color w:val="00A4B7" w:themeColor="accent1"/>
        </w:rPr>
        <w:t>(</w:t>
      </w:r>
      <w:r w:rsidR="00BE6FFF">
        <w:rPr>
          <w:i/>
          <w:color w:val="00A4B7" w:themeColor="accent1"/>
        </w:rPr>
        <w:t>o</w:t>
      </w:r>
      <w:r>
        <w:rPr>
          <w:i/>
          <w:color w:val="00A4B7" w:themeColor="accent1"/>
        </w:rPr>
        <w:t>fwel)</w:t>
      </w:r>
      <w:r>
        <w:rPr>
          <w:i/>
        </w:rPr>
        <w:t xml:space="preserve"> </w:t>
      </w:r>
      <w:r>
        <w:rPr>
          <w:i/>
        </w:rPr>
        <w:tab/>
      </w:r>
      <w:r>
        <w:t xml:space="preserve">De aanbestedende overheid heeft de prijzen gecontroleerd en geen enkele prijs lijkt abnormaal laag of hoog in verhouding tot de uit te voeren prestaties.  </w:t>
      </w:r>
    </w:p>
    <w:p w:rsidR="00E41A12" w:rsidRDefault="00E41A12" w:rsidP="00E41A12">
      <w:pPr>
        <w:spacing w:line="100" w:lineRule="atLeast"/>
        <w:rPr>
          <w:rFonts w:cs="font405"/>
          <w:b/>
          <w:i/>
        </w:rPr>
      </w:pPr>
    </w:p>
    <w:p w:rsidR="00E05A06" w:rsidRDefault="00E05A06" w:rsidP="00E41A12">
      <w:pPr>
        <w:spacing w:line="100" w:lineRule="atLeast"/>
        <w:ind w:left="705" w:hanging="705"/>
        <w:rPr>
          <w:rFonts w:cs="font405"/>
          <w:i/>
          <w:color w:val="00A4B7" w:themeColor="accent1"/>
        </w:rPr>
      </w:pPr>
    </w:p>
    <w:p w:rsidR="00E41A12" w:rsidRDefault="00E41A12" w:rsidP="00E41A12">
      <w:pPr>
        <w:spacing w:line="100" w:lineRule="atLeast"/>
        <w:ind w:left="705" w:hanging="705"/>
        <w:rPr>
          <w:rFonts w:cs="font405"/>
        </w:rPr>
      </w:pPr>
      <w:r>
        <w:rPr>
          <w:i/>
          <w:color w:val="00A4B7" w:themeColor="accent1"/>
        </w:rPr>
        <w:t>(</w:t>
      </w:r>
      <w:r w:rsidR="00BE6FFF">
        <w:rPr>
          <w:i/>
          <w:color w:val="00A4B7" w:themeColor="accent1"/>
        </w:rPr>
        <w:t>o</w:t>
      </w:r>
      <w:r>
        <w:rPr>
          <w:i/>
          <w:color w:val="00A4B7" w:themeColor="accent1"/>
        </w:rPr>
        <w:t>fwel)</w:t>
      </w:r>
      <w:r>
        <w:rPr>
          <w:i/>
        </w:rPr>
        <w:tab/>
      </w:r>
      <w:r>
        <w:t xml:space="preserve">De aanbestedende overheid heeft de prijzen gecontroleerd en enkele prijzen opgemerkt die abnormaal laag of hoog lijken in verhouding tot uit te voeren prestaties. </w:t>
      </w:r>
    </w:p>
    <w:p w:rsidR="00E41A12" w:rsidRDefault="00E41A12" w:rsidP="00E41A12">
      <w:pPr>
        <w:spacing w:line="100" w:lineRule="atLeast"/>
        <w:ind w:left="705" w:hanging="705"/>
        <w:rPr>
          <w:rFonts w:cs="font405"/>
          <w:i/>
        </w:rPr>
      </w:pPr>
    </w:p>
    <w:p w:rsidR="00E41A12" w:rsidRPr="00E41A12" w:rsidRDefault="00E41A12" w:rsidP="00E41A12">
      <w:pPr>
        <w:spacing w:line="100" w:lineRule="atLeast"/>
        <w:ind w:left="705" w:hanging="705"/>
        <w:rPr>
          <w:rFonts w:cs="font405"/>
        </w:rPr>
      </w:pPr>
      <w:r>
        <w:tab/>
        <w:t xml:space="preserve">Die prijzen zullen grondig worden geanalyseerd in onderstaand punt c). </w:t>
      </w:r>
    </w:p>
    <w:p w:rsidR="00E41A12" w:rsidRPr="00E41A12" w:rsidRDefault="00E41A12" w:rsidP="00E41A12">
      <w:pPr>
        <w:spacing w:line="100" w:lineRule="atLeast"/>
        <w:rPr>
          <w:rFonts w:cs="font405"/>
        </w:rPr>
      </w:pPr>
    </w:p>
    <w:p w:rsidR="00E41A12" w:rsidRPr="00E41A12" w:rsidRDefault="00E41A12" w:rsidP="00E41A12">
      <w:pPr>
        <w:spacing w:line="100" w:lineRule="atLeast"/>
        <w:rPr>
          <w:rFonts w:cs="font405"/>
          <w:i/>
        </w:rPr>
      </w:pPr>
    </w:p>
    <w:p w:rsidR="00E41A12" w:rsidRPr="00E41A12" w:rsidRDefault="00E41A12" w:rsidP="00E41A12">
      <w:pPr>
        <w:pStyle w:val="Lijstalinea"/>
        <w:numPr>
          <w:ilvl w:val="0"/>
          <w:numId w:val="13"/>
        </w:numPr>
        <w:spacing w:line="100" w:lineRule="atLeast"/>
        <w:rPr>
          <w:rFonts w:cs="font405"/>
          <w:i/>
          <w:u w:val="single"/>
        </w:rPr>
      </w:pPr>
      <w:r>
        <w:rPr>
          <w:i/>
          <w:u w:val="single"/>
        </w:rPr>
        <w:t>Minstens 4 offertes - vermoedelijk abnormaal laag totaalbedrag</w:t>
      </w:r>
    </w:p>
    <w:p w:rsidR="00E41A12" w:rsidRPr="00E41A12" w:rsidRDefault="00E41A12" w:rsidP="00E41A12">
      <w:pPr>
        <w:spacing w:line="100" w:lineRule="atLeast"/>
        <w:rPr>
          <w:rFonts w:cs="font405"/>
          <w:i/>
        </w:rPr>
      </w:pPr>
    </w:p>
    <w:p w:rsidR="002E2D69" w:rsidRPr="000E6534" w:rsidRDefault="002E2D69" w:rsidP="002E2D69">
      <w:pPr>
        <w:spacing w:line="100" w:lineRule="atLeast"/>
        <w:ind w:left="705" w:hanging="705"/>
        <w:rPr>
          <w:rFonts w:cs="font405"/>
        </w:rPr>
      </w:pPr>
      <w:r>
        <w:rPr>
          <w:i/>
          <w:color w:val="00A4B7" w:themeColor="accent1"/>
        </w:rPr>
        <w:t>(</w:t>
      </w:r>
      <w:r w:rsidR="00BE6FFF">
        <w:rPr>
          <w:i/>
          <w:color w:val="00A4B7" w:themeColor="accent1"/>
        </w:rPr>
        <w:t>o</w:t>
      </w:r>
      <w:r>
        <w:rPr>
          <w:i/>
          <w:color w:val="00A4B7" w:themeColor="accent1"/>
        </w:rPr>
        <w:t>fwel)</w:t>
      </w:r>
      <w:r>
        <w:rPr>
          <w:color w:val="00A4B7" w:themeColor="accent1"/>
        </w:rPr>
        <w:t xml:space="preserve"> </w:t>
      </w:r>
      <w:r>
        <w:tab/>
        <w:t xml:space="preserve">De voorlopig geselecteerde inschrijvers dienden minder dan 4 offertes in, zodat artikel 36, § 4 van het PLAATSINGSBESLUIT niet van toepassing is. </w:t>
      </w:r>
      <w:r>
        <w:rPr>
          <w:i/>
          <w:color w:val="00A4B7" w:themeColor="accent1"/>
        </w:rPr>
        <w:t>(Ga direct naar punt c) ).</w:t>
      </w:r>
    </w:p>
    <w:p w:rsidR="002E2D69" w:rsidRDefault="002E2D69" w:rsidP="002E2D69">
      <w:pPr>
        <w:spacing w:line="100" w:lineRule="atLeast"/>
        <w:rPr>
          <w:rFonts w:cs="font405"/>
          <w:i/>
        </w:rPr>
      </w:pPr>
    </w:p>
    <w:p w:rsidR="002E2D69" w:rsidRDefault="002E2D69" w:rsidP="002E2D69">
      <w:pPr>
        <w:spacing w:line="100" w:lineRule="atLeast"/>
        <w:ind w:left="705" w:hanging="705"/>
        <w:rPr>
          <w:rFonts w:cs="font405"/>
        </w:rPr>
      </w:pPr>
      <w:r w:rsidRPr="00BE6FFF">
        <w:rPr>
          <w:i/>
          <w:color w:val="00A4B7" w:themeColor="accent1"/>
        </w:rPr>
        <w:t>(</w:t>
      </w:r>
      <w:r w:rsidR="00BE6FFF" w:rsidRPr="00BE6FFF">
        <w:rPr>
          <w:i/>
          <w:color w:val="00A4B7" w:themeColor="accent1"/>
        </w:rPr>
        <w:t>o</w:t>
      </w:r>
      <w:r w:rsidRPr="00BE6FFF">
        <w:rPr>
          <w:i/>
          <w:color w:val="00A4B7" w:themeColor="accent1"/>
        </w:rPr>
        <w:t>fwel)</w:t>
      </w:r>
      <w:r>
        <w:rPr>
          <w:color w:val="00A4B7" w:themeColor="accent1"/>
        </w:rPr>
        <w:t xml:space="preserve"> </w:t>
      </w:r>
      <w:r>
        <w:tab/>
        <w:t>Aangezien de voorlopig geselecteerde inschrijvers minstens 4 offertes indienden, werd hieronder, overeenkomstig artikel 36, § 4 van het PLAATSINGSBESLUIT, het gemiddelde berekend:</w:t>
      </w:r>
    </w:p>
    <w:p w:rsidR="002E2D69" w:rsidRDefault="002E2D69" w:rsidP="002E2D69">
      <w:pPr>
        <w:spacing w:line="100" w:lineRule="atLeast"/>
        <w:rPr>
          <w:rFonts w:cs="font405"/>
        </w:rPr>
      </w:pPr>
    </w:p>
    <w:p w:rsidR="002E2D69" w:rsidRDefault="002E2D69" w:rsidP="002E2D69">
      <w:pPr>
        <w:spacing w:line="100" w:lineRule="atLeast"/>
        <w:rPr>
          <w:rFonts w:cs="font405"/>
        </w:rPr>
      </w:pPr>
    </w:p>
    <w:tbl>
      <w:tblPr>
        <w:tblW w:w="0" w:type="auto"/>
        <w:tblLayout w:type="fixed"/>
        <w:tblLook w:val="0000" w:firstRow="0" w:lastRow="0" w:firstColumn="0" w:lastColumn="0" w:noHBand="0" w:noVBand="0"/>
      </w:tblPr>
      <w:tblGrid>
        <w:gridCol w:w="1383"/>
        <w:gridCol w:w="1844"/>
        <w:gridCol w:w="2126"/>
        <w:gridCol w:w="1226"/>
      </w:tblGrid>
      <w:tr w:rsidR="002E2D69" w:rsidRPr="00F91F13" w:rsidTr="00E70FD3">
        <w:trPr>
          <w:trHeight w:val="723"/>
        </w:trPr>
        <w:tc>
          <w:tcPr>
            <w:tcW w:w="1383"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b/>
                <w:bCs/>
                <w:color w:val="FFFFFF"/>
              </w:rPr>
            </w:pPr>
            <w:r>
              <w:rPr>
                <w:b/>
                <w:bCs/>
                <w:color w:val="FFFFFF"/>
              </w:rPr>
              <w:t>Aantal offertes</w:t>
            </w:r>
          </w:p>
        </w:tc>
        <w:tc>
          <w:tcPr>
            <w:tcW w:w="1844"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b/>
                <w:bCs/>
                <w:color w:val="FFFFFF"/>
              </w:rPr>
            </w:pPr>
            <w:r>
              <w:rPr>
                <w:b/>
                <w:bCs/>
                <w:color w:val="FFFFFF"/>
              </w:rPr>
              <w:t>Volgorde van de basisrangschikking</w:t>
            </w:r>
          </w:p>
          <w:p w:rsidR="002E2D69" w:rsidRPr="00260628" w:rsidRDefault="002E2D69" w:rsidP="00FD407E">
            <w:pPr>
              <w:spacing w:line="100" w:lineRule="atLeast"/>
              <w:jc w:val="center"/>
              <w:rPr>
                <w:rFonts w:cs="font405"/>
                <w:b/>
                <w:bCs/>
                <w:color w:val="FFFFFF"/>
              </w:rPr>
            </w:pPr>
          </w:p>
        </w:tc>
        <w:tc>
          <w:tcPr>
            <w:tcW w:w="2126"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b/>
                <w:bCs/>
                <w:color w:val="FFFFFF"/>
              </w:rPr>
            </w:pPr>
            <w:r>
              <w:rPr>
                <w:b/>
                <w:bCs/>
                <w:color w:val="FFFFFF"/>
              </w:rPr>
              <w:t>Bedrag basisbestelling excl. BTW</w:t>
            </w:r>
          </w:p>
        </w:tc>
        <w:tc>
          <w:tcPr>
            <w:tcW w:w="1226" w:type="dxa"/>
            <w:tcBorders>
              <w:top w:val="single" w:sz="4" w:space="0" w:color="808080"/>
              <w:left w:val="single" w:sz="4" w:space="0" w:color="808080"/>
              <w:bottom w:val="single" w:sz="4" w:space="0" w:color="808080"/>
              <w:right w:val="single" w:sz="4" w:space="0" w:color="808080"/>
            </w:tcBorders>
            <w:shd w:val="clear" w:color="auto" w:fill="00A4B7" w:themeFill="accent1"/>
          </w:tcPr>
          <w:p w:rsidR="002E2D69" w:rsidRPr="00260628" w:rsidRDefault="002E2D69" w:rsidP="00FD407E">
            <w:pPr>
              <w:spacing w:line="100" w:lineRule="atLeast"/>
              <w:jc w:val="center"/>
              <w:rPr>
                <w:rFonts w:cs="font405"/>
                <w:color w:val="FFFFFF"/>
              </w:rPr>
            </w:pPr>
            <w:r>
              <w:rPr>
                <w:b/>
                <w:bCs/>
                <w:color w:val="FFFFFF"/>
              </w:rPr>
              <w:t>Deler</w:t>
            </w:r>
          </w:p>
        </w:tc>
      </w:tr>
      <w:tr w:rsidR="002E2D69" w:rsidRPr="00F91F13" w:rsidTr="00E70FD3">
        <w:trPr>
          <w:trHeight w:val="60"/>
        </w:trPr>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b/>
                <w:bCs/>
              </w:rPr>
              <w:t>-</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t>2e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t>-</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b/>
                <w:bCs/>
              </w:rPr>
              <w:t>4</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t>3e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t>2</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b/>
                <w:bCs/>
              </w:rPr>
              <w:t>5</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t>4e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t>3</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b/>
                <w:bCs/>
              </w:rPr>
              <w:t>6 of 7</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t>5e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t>4</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b/>
                <w:bCs/>
              </w:rPr>
              <w:t>8 of 9</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t>6e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t>5</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b/>
                <w:bCs/>
              </w:rPr>
              <w:t>10</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t>7e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t>6</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b/>
                <w:bCs/>
              </w:rPr>
              <w:t>11</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t>8e</w:t>
            </w:r>
          </w:p>
        </w:tc>
        <w:tc>
          <w:tcPr>
            <w:tcW w:w="21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t>7</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b/>
                <w:bCs/>
              </w:rPr>
              <w:t>12 of 13</w:t>
            </w:r>
          </w:p>
        </w:tc>
        <w:tc>
          <w:tcPr>
            <w:tcW w:w="1844"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i/>
              </w:rPr>
            </w:pPr>
            <w:r>
              <w:t>9e</w:t>
            </w:r>
          </w:p>
        </w:tc>
        <w:tc>
          <w:tcPr>
            <w:tcW w:w="21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C8C5C5" w:themeFill="accent6"/>
            <w:vAlign w:val="center"/>
          </w:tcPr>
          <w:p w:rsidR="002E2D69" w:rsidRPr="00F91F13" w:rsidRDefault="002E2D69" w:rsidP="00FD407E">
            <w:pPr>
              <w:spacing w:line="100" w:lineRule="atLeast"/>
              <w:jc w:val="center"/>
              <w:rPr>
                <w:rFonts w:cs="font405"/>
              </w:rPr>
            </w:pPr>
            <w:r>
              <w:t>8</w:t>
            </w:r>
          </w:p>
        </w:tc>
      </w:tr>
      <w:tr w:rsidR="002E2D69" w:rsidRPr="00F91F13" w:rsidTr="00E70FD3">
        <w:tc>
          <w:tcPr>
            <w:tcW w:w="1383"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b/>
                <w:bCs/>
              </w:rPr>
              <w:t>14</w:t>
            </w:r>
          </w:p>
        </w:tc>
        <w:tc>
          <w:tcPr>
            <w:tcW w:w="1844"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i/>
              </w:rPr>
            </w:pPr>
            <w:r>
              <w:t>10e</w:t>
            </w:r>
          </w:p>
        </w:tc>
        <w:tc>
          <w:tcPr>
            <w:tcW w:w="2126" w:type="dxa"/>
            <w:tcBorders>
              <w:top w:val="single" w:sz="4" w:space="0" w:color="C0C0C0"/>
              <w:left w:val="single" w:sz="4" w:space="0" w:color="C0C0C0"/>
              <w:bottom w:val="single" w:sz="4" w:space="0" w:color="00000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rPr>
                <w:i/>
              </w:rPr>
              <w:t>(….)</w:t>
            </w:r>
          </w:p>
        </w:tc>
        <w:tc>
          <w:tcPr>
            <w:tcW w:w="1226" w:type="dxa"/>
            <w:tcBorders>
              <w:top w:val="single" w:sz="4" w:space="0" w:color="C0C0C0"/>
              <w:left w:val="single" w:sz="4" w:space="0" w:color="C0C0C0"/>
              <w:bottom w:val="single" w:sz="4" w:space="0" w:color="C0C0C0"/>
              <w:right w:val="single" w:sz="4" w:space="0" w:color="C0C0C0"/>
            </w:tcBorders>
            <w:shd w:val="clear" w:color="auto" w:fill="E7E6E6" w:themeFill="background2"/>
            <w:vAlign w:val="center"/>
          </w:tcPr>
          <w:p w:rsidR="002E2D69" w:rsidRPr="00F91F13" w:rsidRDefault="002E2D69" w:rsidP="00FD407E">
            <w:pPr>
              <w:spacing w:line="100" w:lineRule="atLeast"/>
              <w:jc w:val="center"/>
              <w:rPr>
                <w:rFonts w:cs="font405"/>
              </w:rPr>
            </w:pPr>
            <w:r>
              <w:t>9</w:t>
            </w:r>
          </w:p>
        </w:tc>
      </w:tr>
      <w:tr w:rsidR="00E70FD3" w:rsidRPr="00F91F13" w:rsidTr="00E70FD3">
        <w:trPr>
          <w:gridAfter w:val="1"/>
          <w:wAfter w:w="1226" w:type="dxa"/>
        </w:trPr>
        <w:tc>
          <w:tcPr>
            <w:tcW w:w="3227" w:type="dxa"/>
            <w:gridSpan w:val="2"/>
            <w:tcBorders>
              <w:top w:val="single" w:sz="4" w:space="0" w:color="C0C0C0"/>
              <w:left w:val="single" w:sz="4" w:space="0" w:color="C0C0C0"/>
              <w:bottom w:val="single" w:sz="4" w:space="0" w:color="C0C0C0"/>
              <w:right w:val="single" w:sz="4" w:space="0" w:color="000000"/>
            </w:tcBorders>
            <w:shd w:val="clear" w:color="auto" w:fill="C8C5C5" w:themeFill="accent6"/>
            <w:vAlign w:val="center"/>
          </w:tcPr>
          <w:p w:rsidR="00E70FD3" w:rsidRPr="00F91F13" w:rsidRDefault="00E70FD3" w:rsidP="00FD407E">
            <w:pPr>
              <w:spacing w:line="100" w:lineRule="atLeast"/>
              <w:jc w:val="center"/>
              <w:rPr>
                <w:rFonts w:cs="font405"/>
                <w:i/>
              </w:rPr>
            </w:pPr>
            <w:r>
              <w:rPr>
                <w:b/>
                <w:bCs/>
              </w:rPr>
              <w:t>Totaal T</w:t>
            </w:r>
          </w:p>
        </w:tc>
        <w:tc>
          <w:tcPr>
            <w:tcW w:w="2126" w:type="dxa"/>
            <w:tcBorders>
              <w:top w:val="single" w:sz="4" w:space="0" w:color="000000"/>
              <w:left w:val="single" w:sz="4" w:space="0" w:color="000000"/>
              <w:bottom w:val="single" w:sz="4" w:space="0" w:color="000000"/>
              <w:right w:val="single" w:sz="4" w:space="0" w:color="000000"/>
            </w:tcBorders>
            <w:shd w:val="clear" w:color="auto" w:fill="C8C5C5" w:themeFill="accent6"/>
            <w:vAlign w:val="center"/>
          </w:tcPr>
          <w:p w:rsidR="00E70FD3" w:rsidRPr="00F91F13" w:rsidRDefault="00E70FD3" w:rsidP="00FD407E">
            <w:pPr>
              <w:spacing w:line="100" w:lineRule="atLeast"/>
              <w:jc w:val="center"/>
              <w:rPr>
                <w:rFonts w:cs="font405"/>
              </w:rPr>
            </w:pPr>
            <w:r>
              <w:rPr>
                <w:i/>
              </w:rPr>
              <w:t>(….)</w:t>
            </w:r>
          </w:p>
        </w:tc>
      </w:tr>
    </w:tbl>
    <w:p w:rsidR="002E2D69" w:rsidRDefault="002E2D69" w:rsidP="002E2D69">
      <w:pPr>
        <w:spacing w:line="100" w:lineRule="atLeast"/>
        <w:jc w:val="center"/>
        <w:rPr>
          <w:rFonts w:cs="font405"/>
        </w:rPr>
      </w:pPr>
    </w:p>
    <w:p w:rsidR="002E2D69" w:rsidRDefault="002E2D69" w:rsidP="002E2D69">
      <w:pPr>
        <w:spacing w:line="100" w:lineRule="atLeast"/>
        <w:rPr>
          <w:rFonts w:cs="font405"/>
        </w:rPr>
      </w:pPr>
    </w:p>
    <w:p w:rsidR="002E2D69" w:rsidRDefault="002E2D69" w:rsidP="002E2D69">
      <w:pPr>
        <w:spacing w:line="100" w:lineRule="atLeast"/>
        <w:rPr>
          <w:rFonts w:cs="font405"/>
        </w:rPr>
      </w:pPr>
      <w:r>
        <w:t xml:space="preserve">Het gemiddelde M = T / </w:t>
      </w:r>
      <w:r>
        <w:rPr>
          <w:i/>
        </w:rPr>
        <w:t>(Deler)</w:t>
      </w:r>
      <w:r>
        <w:t xml:space="preserve"> = </w:t>
      </w:r>
      <w:r>
        <w:rPr>
          <w:i/>
          <w:color w:val="00A4B7" w:themeColor="accent1"/>
        </w:rPr>
        <w:t>(…)</w:t>
      </w:r>
      <w:r>
        <w:rPr>
          <w:color w:val="00A4B7" w:themeColor="accent1"/>
        </w:rPr>
        <w:t xml:space="preserve"> </w:t>
      </w:r>
      <w:r>
        <w:t>€</w:t>
      </w:r>
    </w:p>
    <w:p w:rsidR="002E2D69" w:rsidRDefault="002E2D69" w:rsidP="002E2D69">
      <w:pPr>
        <w:spacing w:line="100" w:lineRule="atLeast"/>
        <w:rPr>
          <w:rFonts w:cs="font405"/>
        </w:rPr>
      </w:pPr>
    </w:p>
    <w:p w:rsidR="002E2D69" w:rsidRDefault="002E2D69" w:rsidP="002E2D69">
      <w:pPr>
        <w:spacing w:line="100" w:lineRule="atLeast"/>
      </w:pPr>
      <w:r>
        <w:t xml:space="preserve">85 % van het gemiddelde M = </w:t>
      </w:r>
      <w:r>
        <w:rPr>
          <w:i/>
          <w:color w:val="00A4B7" w:themeColor="accent1"/>
        </w:rPr>
        <w:t>(…)</w:t>
      </w:r>
      <w:r>
        <w:t xml:space="preserve"> €</w:t>
      </w:r>
    </w:p>
    <w:p w:rsidR="00BE6FFF" w:rsidRDefault="00BE6FFF" w:rsidP="002E2D69">
      <w:pPr>
        <w:spacing w:line="100" w:lineRule="atLeast"/>
        <w:rPr>
          <w:rFonts w:cs="font405"/>
        </w:rPr>
      </w:pPr>
    </w:p>
    <w:p w:rsidR="002E2D69" w:rsidRPr="001C121D" w:rsidRDefault="00BE6FFF" w:rsidP="001C121D">
      <w:pPr>
        <w:pStyle w:val="Lijstalinea"/>
        <w:numPr>
          <w:ilvl w:val="0"/>
          <w:numId w:val="35"/>
        </w:numPr>
        <w:spacing w:line="100" w:lineRule="atLeast"/>
        <w:rPr>
          <w:rFonts w:cs="font405"/>
          <w:b/>
        </w:rPr>
      </w:pPr>
      <w:r w:rsidRPr="001C121D">
        <w:rPr>
          <w:b/>
        </w:rPr>
        <w:t>C</w:t>
      </w:r>
      <w:r w:rsidR="002E2D69" w:rsidRPr="001C121D">
        <w:rPr>
          <w:b/>
        </w:rPr>
        <w:t>ontrole van de (voorlopig regelmatige) offertes</w:t>
      </w:r>
      <w:r w:rsidR="002E2D69" w:rsidRPr="00391D13">
        <w:rPr>
          <w:rStyle w:val="Voetnootmarkering"/>
          <w:rFonts w:cs="font405"/>
          <w:b/>
        </w:rPr>
        <w:footnoteReference w:id="19"/>
      </w:r>
      <w:r w:rsidR="002E2D69" w:rsidRPr="001C121D">
        <w:rPr>
          <w:b/>
        </w:rPr>
        <w:t>:</w:t>
      </w:r>
    </w:p>
    <w:p w:rsidR="002E2D69" w:rsidRDefault="002E2D69" w:rsidP="002E2D69">
      <w:pPr>
        <w:spacing w:line="100" w:lineRule="atLeast"/>
        <w:rPr>
          <w:rFonts w:cs="font405"/>
        </w:rPr>
      </w:pPr>
    </w:p>
    <w:p w:rsidR="002E2D69" w:rsidRPr="00E41A12" w:rsidRDefault="002E2D69" w:rsidP="002E2D69">
      <w:pPr>
        <w:spacing w:line="100" w:lineRule="atLeast"/>
        <w:rPr>
          <w:rFonts w:cs="font405"/>
          <w:b/>
          <w:i/>
          <w:color w:val="00A4B7" w:themeColor="accent1"/>
        </w:rPr>
      </w:pPr>
      <w:r>
        <w:rPr>
          <w:b/>
        </w:rPr>
        <w:t xml:space="preserve">Inschrijver </w:t>
      </w:r>
      <w:r>
        <w:rPr>
          <w:b/>
          <w:i/>
          <w:color w:val="00A4B7" w:themeColor="accent1"/>
        </w:rPr>
        <w:t>(naam)</w:t>
      </w:r>
      <w:r>
        <w:rPr>
          <w:b/>
        </w:rPr>
        <w:t xml:space="preserve">: </w:t>
      </w:r>
      <w:r>
        <w:t xml:space="preserve">Het bedrag is </w:t>
      </w:r>
      <w:r>
        <w:rPr>
          <w:i/>
          <w:color w:val="00A4B7" w:themeColor="accent1"/>
        </w:rPr>
        <w:t>hoger/lager</w:t>
      </w:r>
      <w:r>
        <w:rPr>
          <w:color w:val="00A4B7" w:themeColor="accent1"/>
        </w:rPr>
        <w:t xml:space="preserve"> </w:t>
      </w:r>
      <w:r>
        <w:t xml:space="preserve">dan 85 % van het gemiddelde </w:t>
      </w:r>
      <w:r>
        <w:rPr>
          <w:i/>
          <w:color w:val="00A4B7" w:themeColor="accent1"/>
        </w:rPr>
        <w:t>(indien hoger, ga rechtstreeks naar punt c)</w:t>
      </w:r>
      <w:r>
        <w:rPr>
          <w:b/>
          <w:i/>
          <w:color w:val="00A4B7" w:themeColor="accent1"/>
        </w:rPr>
        <w:t xml:space="preserve"> </w:t>
      </w:r>
    </w:p>
    <w:p w:rsidR="002E2D69" w:rsidRDefault="002E2D69" w:rsidP="002E2D69">
      <w:pPr>
        <w:spacing w:line="100" w:lineRule="atLeast"/>
        <w:rPr>
          <w:rFonts w:cs="font405"/>
          <w:b/>
        </w:rPr>
      </w:pPr>
    </w:p>
    <w:p w:rsidR="002E2D69" w:rsidRDefault="002E2D69" w:rsidP="00B85550">
      <w:pPr>
        <w:spacing w:line="100" w:lineRule="atLeast"/>
        <w:rPr>
          <w:rFonts w:cs="font405"/>
        </w:rPr>
      </w:pPr>
      <w:r>
        <w:rPr>
          <w:i/>
          <w:color w:val="00A4B7" w:themeColor="accent1"/>
        </w:rPr>
        <w:t>(Eventueel indien lager)</w:t>
      </w:r>
      <w:r>
        <w:rPr>
          <w:i/>
        </w:rPr>
        <w:t xml:space="preserve"> </w:t>
      </w:r>
      <w:r>
        <w:t>De aanbestedende overheid zal de prijzen in punt c) dus onderzoeken).</w:t>
      </w:r>
    </w:p>
    <w:p w:rsidR="00B85550" w:rsidRDefault="00B85550" w:rsidP="00B85550">
      <w:pPr>
        <w:spacing w:line="100" w:lineRule="atLeast"/>
        <w:rPr>
          <w:rFonts w:cs="font405"/>
        </w:rPr>
      </w:pPr>
    </w:p>
    <w:p w:rsidR="00B85550" w:rsidRPr="00E41A12" w:rsidRDefault="00B85550" w:rsidP="00B85550">
      <w:pPr>
        <w:spacing w:line="100" w:lineRule="atLeast"/>
        <w:rPr>
          <w:rFonts w:cs="font405"/>
          <w:b/>
          <w:i/>
          <w:color w:val="00A4B7" w:themeColor="accent1"/>
        </w:rPr>
      </w:pPr>
      <w:r>
        <w:rPr>
          <w:b/>
        </w:rPr>
        <w:t xml:space="preserve">Inschrijver </w:t>
      </w:r>
      <w:r>
        <w:rPr>
          <w:b/>
          <w:i/>
          <w:color w:val="00A4B7" w:themeColor="accent1"/>
        </w:rPr>
        <w:t>(naam)</w:t>
      </w:r>
      <w:r>
        <w:rPr>
          <w:b/>
        </w:rPr>
        <w:t xml:space="preserve">: </w:t>
      </w:r>
      <w:r>
        <w:t xml:space="preserve">Het bedrag is </w:t>
      </w:r>
      <w:r>
        <w:rPr>
          <w:i/>
          <w:color w:val="00A4B7" w:themeColor="accent1"/>
        </w:rPr>
        <w:t>hoger/lager</w:t>
      </w:r>
      <w:r>
        <w:rPr>
          <w:color w:val="00A4B7" w:themeColor="accent1"/>
        </w:rPr>
        <w:t xml:space="preserve"> </w:t>
      </w:r>
      <w:r>
        <w:t xml:space="preserve">dan 85 % van het gemiddelde </w:t>
      </w:r>
      <w:r>
        <w:rPr>
          <w:i/>
          <w:color w:val="00A4B7" w:themeColor="accent1"/>
        </w:rPr>
        <w:t>(indien hoger, ga rechtstreeks naar punt c)</w:t>
      </w:r>
      <w:r>
        <w:rPr>
          <w:b/>
          <w:i/>
          <w:color w:val="00A4B7" w:themeColor="accent1"/>
        </w:rPr>
        <w:t xml:space="preserve"> </w:t>
      </w:r>
    </w:p>
    <w:p w:rsidR="00B85550" w:rsidRDefault="00B85550" w:rsidP="00B85550">
      <w:pPr>
        <w:spacing w:line="100" w:lineRule="atLeast"/>
        <w:rPr>
          <w:rFonts w:cs="font405"/>
          <w:b/>
        </w:rPr>
      </w:pPr>
    </w:p>
    <w:p w:rsidR="00B85550" w:rsidRDefault="00B85550" w:rsidP="00B85550">
      <w:pPr>
        <w:spacing w:line="100" w:lineRule="atLeast"/>
        <w:rPr>
          <w:rFonts w:cs="font405"/>
        </w:rPr>
      </w:pPr>
      <w:r>
        <w:rPr>
          <w:i/>
          <w:color w:val="00A4B7" w:themeColor="accent1"/>
        </w:rPr>
        <w:t>(Eventueel indien lager)</w:t>
      </w:r>
      <w:r>
        <w:rPr>
          <w:i/>
        </w:rPr>
        <w:t xml:space="preserve"> </w:t>
      </w:r>
      <w:r>
        <w:t>De aanbestedende overheid zal de prijzen in punt c) dus grondig onderzoeken).</w:t>
      </w:r>
    </w:p>
    <w:p w:rsidR="00B85550" w:rsidRDefault="00B85550" w:rsidP="00B85550">
      <w:pPr>
        <w:spacing w:line="100" w:lineRule="atLeast"/>
        <w:rPr>
          <w:rFonts w:cs="font405"/>
          <w:i/>
        </w:rPr>
      </w:pPr>
    </w:p>
    <w:p w:rsidR="002E2D69" w:rsidRPr="00B85550" w:rsidRDefault="00B85550" w:rsidP="002E2D69">
      <w:pPr>
        <w:spacing w:line="100" w:lineRule="atLeast"/>
        <w:rPr>
          <w:rFonts w:cs="font405"/>
          <w:i/>
          <w:color w:val="00A4B7" w:themeColor="accent1"/>
        </w:rPr>
      </w:pPr>
      <w:r>
        <w:rPr>
          <w:i/>
          <w:color w:val="00A4B7" w:themeColor="accent1"/>
        </w:rPr>
        <w:t>(….)</w:t>
      </w:r>
    </w:p>
    <w:p w:rsidR="00B85550" w:rsidRDefault="00B85550" w:rsidP="002E2D69">
      <w:pPr>
        <w:spacing w:line="100" w:lineRule="atLeast"/>
        <w:rPr>
          <w:rFonts w:cs="font405"/>
          <w:i/>
        </w:rPr>
      </w:pPr>
    </w:p>
    <w:p w:rsidR="00E41A12" w:rsidRPr="00391D13" w:rsidRDefault="00E41A12" w:rsidP="00E41A12">
      <w:pPr>
        <w:pStyle w:val="Lijstalinea"/>
        <w:numPr>
          <w:ilvl w:val="0"/>
          <w:numId w:val="13"/>
        </w:numPr>
        <w:spacing w:line="100" w:lineRule="atLeast"/>
        <w:rPr>
          <w:rFonts w:cs="font405"/>
          <w:i/>
          <w:u w:val="single"/>
        </w:rPr>
      </w:pPr>
      <w:r>
        <w:rPr>
          <w:i/>
          <w:u w:val="single"/>
        </w:rPr>
        <w:t>Analyse van de vermoedelijke abnormale prijzen</w:t>
      </w:r>
    </w:p>
    <w:p w:rsidR="002E2D69" w:rsidRDefault="002E2D69" w:rsidP="002E2D69">
      <w:pPr>
        <w:spacing w:line="100" w:lineRule="atLeast"/>
        <w:rPr>
          <w:rFonts w:cs="font405"/>
          <w:b/>
          <w:i/>
          <w:color w:val="00A4B7" w:themeColor="accent1"/>
        </w:rPr>
      </w:pPr>
    </w:p>
    <w:p w:rsidR="00E05A06" w:rsidRPr="00B85550" w:rsidRDefault="00E05A06" w:rsidP="00E05A06">
      <w:pPr>
        <w:spacing w:line="100" w:lineRule="atLeast"/>
        <w:rPr>
          <w:rFonts w:cs="font405"/>
          <w:b/>
          <w:color w:val="00A4B7" w:themeColor="accent1"/>
        </w:rPr>
      </w:pPr>
      <w:r>
        <w:rPr>
          <w:b/>
        </w:rPr>
        <w:t xml:space="preserve">Inschrijver </w:t>
      </w:r>
      <w:r>
        <w:rPr>
          <w:b/>
          <w:i/>
        </w:rPr>
        <w:t>(naam)</w:t>
      </w:r>
      <w:r>
        <w:rPr>
          <w:b/>
        </w:rPr>
        <w:t> :</w:t>
      </w:r>
      <w:r>
        <w:rPr>
          <w:b/>
          <w:color w:val="00A4B7" w:themeColor="accent1"/>
        </w:rPr>
        <w:t xml:space="preserve"> </w:t>
      </w:r>
      <w:r>
        <w:rPr>
          <w:i/>
          <w:color w:val="00A4B7" w:themeColor="accent1"/>
        </w:rPr>
        <w:t>(….)</w:t>
      </w:r>
    </w:p>
    <w:p w:rsidR="00E05A06" w:rsidRPr="00E05A06" w:rsidRDefault="00E05A06" w:rsidP="002E2D69">
      <w:pPr>
        <w:spacing w:line="100" w:lineRule="atLeast"/>
        <w:rPr>
          <w:rFonts w:cs="font405"/>
          <w:b/>
          <w:i/>
          <w:color w:val="00A4B7" w:themeColor="accent1"/>
        </w:rPr>
      </w:pPr>
    </w:p>
    <w:p w:rsidR="00E05A06" w:rsidRDefault="00D546CD" w:rsidP="00E05A06">
      <w:pPr>
        <w:rPr>
          <w:color w:val="00A4B7" w:themeColor="accent1"/>
        </w:rPr>
      </w:pPr>
      <w:r>
        <w:rPr>
          <w:i/>
          <w:color w:val="00A4B7" w:themeColor="accent1"/>
        </w:rPr>
        <w:t>(indien enkel verwaarloosbare posten)</w:t>
      </w:r>
      <w:r>
        <w:rPr>
          <w:color w:val="00A4B7" w:themeColor="accent1"/>
        </w:rPr>
        <w:t xml:space="preserve"> [</w:t>
      </w:r>
      <w:r>
        <w:t xml:space="preserve">De vermoedelijke abnormale prijzen hebben betrekking op verwaarloosbare posten.  Immers, </w:t>
      </w:r>
      <w:r>
        <w:rPr>
          <w:i/>
          <w:color w:val="00A4B7" w:themeColor="accent1"/>
        </w:rPr>
        <w:t>(…)</w:t>
      </w:r>
      <w:r>
        <w:t xml:space="preserve"> </w:t>
      </w:r>
      <w:r>
        <w:rPr>
          <w:i/>
          <w:color w:val="00A4B7" w:themeColor="accent1"/>
        </w:rPr>
        <w:t>(de redenen opgeven, zoals posten van minimaal belang die de uitvoering van de werken in hun geheel niet in het gedrang brengen; weinig belangrijke posten die geen invloed hebben op de rangschikking van de offerte en die geen aanleiding kunnen geven tot verrekeningen ten gunste van de opdrachtnemer tijdens de werken, …)</w:t>
      </w:r>
      <w:r>
        <w:t>.</w:t>
      </w:r>
      <w:r>
        <w:rPr>
          <w:color w:val="00A4B7" w:themeColor="accent1"/>
        </w:rPr>
        <w:t xml:space="preserve">] </w:t>
      </w:r>
    </w:p>
    <w:p w:rsidR="003B1392" w:rsidRDefault="003B1392" w:rsidP="00E05A06">
      <w:pPr>
        <w:rPr>
          <w:color w:val="00A4B7" w:themeColor="accent1"/>
        </w:rPr>
      </w:pPr>
    </w:p>
    <w:p w:rsidR="003B1392" w:rsidRPr="003B1392" w:rsidRDefault="003B1392" w:rsidP="00E05A06">
      <w:pPr>
        <w:rPr>
          <w:i/>
        </w:rPr>
      </w:pPr>
      <w:r>
        <w:rPr>
          <w:i/>
          <w:color w:val="00A4B7" w:themeColor="accent1"/>
        </w:rPr>
        <w:t>Of</w:t>
      </w:r>
    </w:p>
    <w:p w:rsidR="00E05A06" w:rsidRPr="00E05A06" w:rsidRDefault="00E05A06" w:rsidP="002E2D69">
      <w:pPr>
        <w:spacing w:line="100" w:lineRule="atLeast"/>
        <w:rPr>
          <w:rFonts w:cs="font405"/>
        </w:rPr>
      </w:pPr>
    </w:p>
    <w:p w:rsidR="002E2D69" w:rsidRPr="00A85855" w:rsidRDefault="00E05A06" w:rsidP="002E2D69">
      <w:pPr>
        <w:spacing w:line="100" w:lineRule="atLeast"/>
        <w:rPr>
          <w:rFonts w:cs="font405"/>
        </w:rPr>
      </w:pPr>
      <w:r>
        <w:rPr>
          <w:i/>
          <w:color w:val="00A4B7" w:themeColor="accent1"/>
        </w:rPr>
        <w:t>(indien niet-verwaarloosbare posten)</w:t>
      </w:r>
      <w:r>
        <w:rPr>
          <w:color w:val="00A4B7" w:themeColor="accent1"/>
        </w:rPr>
        <w:t xml:space="preserve"> [</w:t>
      </w:r>
      <w:r>
        <w:t xml:space="preserve">De inschrijver werd op  </w:t>
      </w:r>
      <w:r>
        <w:rPr>
          <w:i/>
          <w:color w:val="00A4B7" w:themeColor="accent1"/>
        </w:rPr>
        <w:t xml:space="preserve">(dag, maand, jaar) </w:t>
      </w:r>
      <w:r>
        <w:rPr>
          <w:color w:val="auto"/>
        </w:rPr>
        <w:t>ondervraagd over de samenstelling van de vermoedelijke abnormale prijzen (enkel niet-verwaarloosbare posten).</w:t>
      </w:r>
    </w:p>
    <w:p w:rsidR="002E2D69" w:rsidRPr="00CF7C46" w:rsidRDefault="002E2D69" w:rsidP="002E2D69">
      <w:pPr>
        <w:spacing w:line="100" w:lineRule="atLeast"/>
        <w:rPr>
          <w:rFonts w:cs="font405"/>
        </w:rPr>
      </w:pPr>
      <w:r>
        <w:t xml:space="preserve">Antwoord ontvangen binnen de 12 kalenderdagen: </w:t>
      </w:r>
      <w:r>
        <w:rPr>
          <w:i/>
          <w:color w:val="00A4B7" w:themeColor="accent1"/>
        </w:rPr>
        <w:t>(ja/neen)</w:t>
      </w:r>
      <w:r>
        <w:rPr>
          <w:color w:val="00A4B7" w:themeColor="accent1"/>
        </w:rPr>
        <w:t xml:space="preserve"> </w:t>
      </w:r>
    </w:p>
    <w:p w:rsidR="0036262E" w:rsidRDefault="0036262E" w:rsidP="002E2D69">
      <w:pPr>
        <w:spacing w:line="100" w:lineRule="atLeast"/>
        <w:rPr>
          <w:rFonts w:cs="font405"/>
          <w:i/>
          <w:color w:val="00A4B7" w:themeColor="accent1"/>
        </w:rPr>
      </w:pPr>
    </w:p>
    <w:p w:rsidR="002E2D69" w:rsidRDefault="002E2D69" w:rsidP="003B1392">
      <w:pPr>
        <w:spacing w:line="100" w:lineRule="atLeast"/>
        <w:ind w:left="567"/>
        <w:rPr>
          <w:rFonts w:cs="font405"/>
        </w:rPr>
      </w:pPr>
      <w:r>
        <w:rPr>
          <w:i/>
          <w:color w:val="00A4B7" w:themeColor="accent1"/>
        </w:rPr>
        <w:t>(Indien neen)</w:t>
      </w:r>
      <w:r>
        <w:t xml:space="preserve"> Zonder motivering van de inschrijver kan de aanbestedende overheid het vermoeden van abnormale prijzen waarvoor een motiveringsaanvraag noodzakelijk werd geacht, niet ongedaan maken.  De aanwezigheid van abnormale prijzen geeft aanleiding tot een concurrentievervalsing met als gevolg dat de offerte een substantiële onregelmatigheid bevat en uitgesloten moet worden overeenkomstig artikel 76 van het PLAATSINGSBESLUIT.</w:t>
      </w:r>
    </w:p>
    <w:p w:rsidR="003B1392" w:rsidRDefault="003B1392" w:rsidP="003B1392">
      <w:pPr>
        <w:spacing w:line="100" w:lineRule="atLeast"/>
        <w:ind w:left="567"/>
        <w:rPr>
          <w:rFonts w:cs="font405"/>
        </w:rPr>
      </w:pPr>
    </w:p>
    <w:p w:rsidR="003B1392" w:rsidRPr="003B1392" w:rsidRDefault="003B1392" w:rsidP="003B1392">
      <w:pPr>
        <w:spacing w:line="100" w:lineRule="atLeast"/>
        <w:ind w:left="567"/>
        <w:rPr>
          <w:rFonts w:cs="font405"/>
          <w:i/>
          <w:color w:val="00A4B7" w:themeColor="accent1"/>
        </w:rPr>
      </w:pPr>
      <w:r>
        <w:rPr>
          <w:i/>
          <w:color w:val="00A4B7" w:themeColor="accent1"/>
        </w:rPr>
        <w:t>Of</w:t>
      </w:r>
    </w:p>
    <w:p w:rsidR="002E2D69" w:rsidRDefault="002E2D69" w:rsidP="002E2D69">
      <w:pPr>
        <w:spacing w:line="100" w:lineRule="atLeast"/>
        <w:rPr>
          <w:rFonts w:cs="font405"/>
        </w:rPr>
      </w:pPr>
    </w:p>
    <w:p w:rsidR="0036262E" w:rsidRDefault="00B85550" w:rsidP="003B1392">
      <w:pPr>
        <w:spacing w:line="100" w:lineRule="atLeast"/>
        <w:ind w:left="567"/>
        <w:rPr>
          <w:rFonts w:cs="font405"/>
          <w:i/>
          <w:color w:val="00A4B7" w:themeColor="accent1"/>
        </w:rPr>
      </w:pPr>
      <w:r>
        <w:rPr>
          <w:i/>
          <w:color w:val="00A4B7" w:themeColor="accent1"/>
        </w:rPr>
        <w:t xml:space="preserve">(Indien ja) </w:t>
      </w:r>
      <w:r>
        <w:rPr>
          <w:color w:val="auto"/>
        </w:rPr>
        <w:t>Analyse van de ontvangen rechtvaardigingen:</w:t>
      </w:r>
      <w:r>
        <w:rPr>
          <w:i/>
          <w:color w:val="auto"/>
        </w:rPr>
        <w:t xml:space="preserve"> </w:t>
      </w:r>
      <w:r>
        <w:rPr>
          <w:i/>
          <w:color w:val="00A4B7" w:themeColor="accent1"/>
        </w:rPr>
        <w:t>(….)</w:t>
      </w:r>
    </w:p>
    <w:p w:rsidR="0036262E" w:rsidRDefault="0036262E" w:rsidP="002E2D69">
      <w:pPr>
        <w:spacing w:line="100" w:lineRule="atLeast"/>
        <w:rPr>
          <w:rFonts w:cs="font405"/>
          <w:i/>
          <w:color w:val="00A4B7" w:themeColor="accent1"/>
        </w:rPr>
      </w:pPr>
    </w:p>
    <w:p w:rsidR="002E2D69" w:rsidRDefault="002E2D69" w:rsidP="003B1392">
      <w:pPr>
        <w:spacing w:line="100" w:lineRule="atLeast"/>
        <w:ind w:left="567"/>
        <w:rPr>
          <w:rFonts w:cs="font405"/>
        </w:rPr>
      </w:pPr>
      <w:r>
        <w:t xml:space="preserve">Na analyse van de ontvangen rechtvaardigingen </w:t>
      </w:r>
    </w:p>
    <w:p w:rsidR="002E2D69" w:rsidRDefault="002E2D69" w:rsidP="002E2D69">
      <w:pPr>
        <w:spacing w:line="100" w:lineRule="atLeast"/>
        <w:rPr>
          <w:rFonts w:cs="font405"/>
          <w:i/>
        </w:rPr>
      </w:pPr>
    </w:p>
    <w:p w:rsidR="002E2D69" w:rsidRDefault="002E2D69" w:rsidP="002E2D69">
      <w:pPr>
        <w:spacing w:line="100" w:lineRule="atLeast"/>
        <w:ind w:left="1413" w:hanging="705"/>
        <w:rPr>
          <w:rFonts w:cs="font405"/>
        </w:rPr>
      </w:pPr>
      <w:r>
        <w:rPr>
          <w:i/>
          <w:color w:val="00A4B7" w:themeColor="accent1"/>
        </w:rPr>
        <w:t>(Ofwel)</w:t>
      </w:r>
      <w:r>
        <w:tab/>
        <w:t xml:space="preserve">stelt de aanbestedende overheid vast dat het bedrag van de volgende post(en) abnormaal is: </w:t>
      </w:r>
      <w:r>
        <w:rPr>
          <w:color w:val="00A4B7" w:themeColor="accent1"/>
        </w:rPr>
        <w:t xml:space="preserve"> </w:t>
      </w:r>
      <w:r>
        <w:rPr>
          <w:i/>
          <w:color w:val="00A4B7" w:themeColor="accent1"/>
        </w:rPr>
        <w:t>(….)</w:t>
      </w:r>
    </w:p>
    <w:p w:rsidR="002E2D69" w:rsidRDefault="002E2D69" w:rsidP="002E2D69">
      <w:pPr>
        <w:spacing w:line="100" w:lineRule="atLeast"/>
        <w:ind w:left="1413"/>
        <w:rPr>
          <w:rFonts w:cs="font405"/>
        </w:rPr>
      </w:pPr>
      <w:r>
        <w:t>Zoals bepaald in artikel 36, § 3 van het PLAATSINGSBESLUIT omvat de offerte een substantiële onregelmatigheid en moet ze worden uitgesloten.</w:t>
      </w:r>
    </w:p>
    <w:p w:rsidR="002E2D69" w:rsidRDefault="002E2D69" w:rsidP="002E2D69">
      <w:pPr>
        <w:spacing w:line="100" w:lineRule="atLeast"/>
        <w:ind w:left="708" w:firstLine="708"/>
        <w:rPr>
          <w:rFonts w:cs="font405"/>
        </w:rPr>
      </w:pPr>
    </w:p>
    <w:p w:rsidR="002E2D69" w:rsidRDefault="002E2D69" w:rsidP="002E2D69">
      <w:pPr>
        <w:spacing w:line="100" w:lineRule="atLeast"/>
        <w:ind w:left="1413" w:hanging="705"/>
        <w:rPr>
          <w:rFonts w:cs="font405"/>
        </w:rPr>
      </w:pPr>
      <w:r>
        <w:rPr>
          <w:i/>
          <w:color w:val="00A4B7" w:themeColor="accent1"/>
        </w:rPr>
        <w:t>(Ofwel)</w:t>
      </w:r>
      <w:r>
        <w:rPr>
          <w:color w:val="00A4B7" w:themeColor="accent1"/>
        </w:rPr>
        <w:t xml:space="preserve"> </w:t>
      </w:r>
      <w:r>
        <w:tab/>
        <w:t>stelt de aanbestedende overheid vast dat het totale bedrag van de offerte abnormaal is en sluit ze de offerte uit als gevolg van de substantiële onregelmatigheid die deze omvat, zoals bepaald in artikel 36, § 3 van het PLAATSINGSBESLUIT.</w:t>
      </w:r>
    </w:p>
    <w:p w:rsidR="002E2D69" w:rsidRDefault="002E2D69" w:rsidP="002E2D69">
      <w:pPr>
        <w:spacing w:line="100" w:lineRule="atLeast"/>
        <w:ind w:left="708" w:hanging="708"/>
        <w:rPr>
          <w:rFonts w:cs="font405"/>
          <w:u w:val="single"/>
        </w:rPr>
      </w:pPr>
    </w:p>
    <w:p w:rsidR="00B85550" w:rsidRDefault="002E2D69" w:rsidP="00B85550">
      <w:pPr>
        <w:spacing w:line="100" w:lineRule="atLeast"/>
        <w:ind w:left="1413" w:hanging="705"/>
        <w:rPr>
          <w:rFonts w:cs="font405"/>
          <w:i/>
        </w:rPr>
      </w:pPr>
      <w:r>
        <w:rPr>
          <w:i/>
          <w:color w:val="00A4B7" w:themeColor="accent1"/>
        </w:rPr>
        <w:t>(Ofwel)</w:t>
      </w:r>
      <w:r>
        <w:tab/>
        <w:t xml:space="preserve">is de aanbestedende overheid van mening dat het totale bedrag van de offerte om de volgende redenen niet abnormaal is: </w:t>
      </w:r>
      <w:r>
        <w:rPr>
          <w:i/>
          <w:color w:val="00A4B7" w:themeColor="accent1"/>
        </w:rPr>
        <w:t>(….)</w:t>
      </w:r>
    </w:p>
    <w:p w:rsidR="002E2D69" w:rsidRPr="00B85550" w:rsidRDefault="002E2D69" w:rsidP="00B85550">
      <w:pPr>
        <w:spacing w:line="100" w:lineRule="atLeast"/>
        <w:ind w:left="1413"/>
        <w:rPr>
          <w:rFonts w:cs="font405"/>
          <w:i/>
        </w:rPr>
      </w:pPr>
      <w:r>
        <w:t>De offerte wordt behouden.</w:t>
      </w:r>
    </w:p>
    <w:p w:rsidR="002E2D69" w:rsidRDefault="002E2D69" w:rsidP="002E2D69">
      <w:pPr>
        <w:spacing w:line="100" w:lineRule="atLeast"/>
        <w:rPr>
          <w:rFonts w:cs="font405"/>
          <w:u w:val="single"/>
        </w:rPr>
      </w:pPr>
    </w:p>
    <w:p w:rsidR="002E2D69" w:rsidRDefault="002E2D69" w:rsidP="002E2D69">
      <w:pPr>
        <w:spacing w:line="100" w:lineRule="atLeast"/>
        <w:rPr>
          <w:rFonts w:cs="font405"/>
          <w:i/>
          <w:color w:val="00A4B7" w:themeColor="accent1"/>
        </w:rPr>
      </w:pPr>
      <w:r>
        <w:rPr>
          <w:b/>
        </w:rPr>
        <w:t xml:space="preserve">Inschrijver </w:t>
      </w:r>
      <w:r>
        <w:rPr>
          <w:b/>
          <w:i/>
          <w:color w:val="00A4B7" w:themeColor="accent1"/>
        </w:rPr>
        <w:t>(naam)</w:t>
      </w:r>
      <w:r>
        <w:rPr>
          <w:b/>
          <w:color w:val="00A4B7" w:themeColor="accent1"/>
        </w:rPr>
        <w:t> </w:t>
      </w:r>
      <w:r>
        <w:rPr>
          <w:b/>
        </w:rPr>
        <w:t>:</w:t>
      </w:r>
      <w:r>
        <w:t xml:space="preserve"> </w:t>
      </w:r>
      <w:r>
        <w:rPr>
          <w:i/>
          <w:color w:val="00A4B7" w:themeColor="accent1"/>
        </w:rPr>
        <w:t>(….)</w:t>
      </w:r>
    </w:p>
    <w:p w:rsidR="00E05A06" w:rsidRDefault="00E05A06" w:rsidP="002E2D69">
      <w:pPr>
        <w:spacing w:line="100" w:lineRule="atLeast"/>
        <w:rPr>
          <w:rFonts w:cs="font405"/>
          <w:i/>
          <w:color w:val="00A4B7" w:themeColor="accent1"/>
        </w:rPr>
      </w:pPr>
    </w:p>
    <w:p w:rsidR="00E05A06" w:rsidRDefault="00E05A06" w:rsidP="00E05A06">
      <w:pPr>
        <w:spacing w:line="100" w:lineRule="atLeast"/>
        <w:rPr>
          <w:rFonts w:cs="font405"/>
          <w:i/>
          <w:color w:val="00A4B7" w:themeColor="accent1"/>
        </w:rPr>
      </w:pPr>
      <w:r>
        <w:rPr>
          <w:i/>
          <w:color w:val="00A4B7" w:themeColor="accent1"/>
        </w:rPr>
        <w:t>(….)</w:t>
      </w:r>
    </w:p>
    <w:p w:rsidR="00E05A06" w:rsidRDefault="00E05A06" w:rsidP="00E05A06">
      <w:pPr>
        <w:spacing w:line="100" w:lineRule="atLeast"/>
        <w:rPr>
          <w:rFonts w:cs="font405"/>
          <w:i/>
          <w:color w:val="00A4B7" w:themeColor="accent1"/>
        </w:rPr>
      </w:pPr>
    </w:p>
    <w:p w:rsidR="002E2D69" w:rsidRPr="00E41254" w:rsidRDefault="00B85550" w:rsidP="00E05A06">
      <w:pPr>
        <w:pStyle w:val="Kop2"/>
      </w:pPr>
      <w:r>
        <w:t>ZEVENDE VERRICHTING:  SELECTIE VAN DE VOOR DE GUNNING VOORGENOMEN INSCHRIJVER</w:t>
      </w:r>
    </w:p>
    <w:p w:rsidR="002E2D69" w:rsidRDefault="002E2D69" w:rsidP="002E2D69">
      <w:pPr>
        <w:spacing w:line="100" w:lineRule="atLeast"/>
        <w:rPr>
          <w:rFonts w:cs="font405"/>
        </w:rPr>
      </w:pPr>
    </w:p>
    <w:p w:rsidR="002E2D69" w:rsidRPr="0024162F" w:rsidRDefault="00585E06" w:rsidP="00391D13">
      <w:pPr>
        <w:pStyle w:val="Kop3"/>
      </w:pPr>
      <w:r>
        <w:t>Uitsluitingsgronden</w:t>
      </w:r>
    </w:p>
    <w:p w:rsidR="002E2D69" w:rsidRDefault="002E2D69" w:rsidP="002E2D69">
      <w:pPr>
        <w:spacing w:line="100" w:lineRule="atLeast"/>
        <w:rPr>
          <w:rFonts w:cs="font405"/>
        </w:rPr>
      </w:pPr>
    </w:p>
    <w:p w:rsidR="002E2D69" w:rsidRDefault="002E2D69" w:rsidP="002E2D69">
      <w:pPr>
        <w:spacing w:line="100" w:lineRule="atLeast"/>
        <w:rPr>
          <w:rFonts w:cs="font405"/>
        </w:rPr>
      </w:pPr>
      <w:r>
        <w:t>De volgende documenten werden aan de voorgenomen inschrijver gevraagd (als deze al niet rechtstreeks toegankelijk zijn voor de aanbestedende overheid of in de offerte aanwezig waren) en werden geanalyseerd:</w:t>
      </w:r>
    </w:p>
    <w:p w:rsidR="002E2D69" w:rsidRDefault="002E2D69" w:rsidP="002E2D69">
      <w:pPr>
        <w:jc w:val="right"/>
      </w:pPr>
    </w:p>
    <w:tbl>
      <w:tblPr>
        <w:tblW w:w="9354" w:type="dxa"/>
        <w:tblInd w:w="109" w:type="dxa"/>
        <w:tblLayout w:type="fixed"/>
        <w:tblLook w:val="0000" w:firstRow="0" w:lastRow="0" w:firstColumn="0" w:lastColumn="0" w:noHBand="0" w:noVBand="0"/>
      </w:tblPr>
      <w:tblGrid>
        <w:gridCol w:w="2149"/>
        <w:gridCol w:w="2528"/>
        <w:gridCol w:w="2551"/>
        <w:gridCol w:w="2126"/>
      </w:tblGrid>
      <w:tr w:rsidR="002E2D69" w:rsidTr="00585E06">
        <w:trPr>
          <w:trHeight w:val="613"/>
        </w:trPr>
        <w:tc>
          <w:tcPr>
            <w:tcW w:w="2149"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left"/>
              <w:rPr>
                <w:rFonts w:cs="font405"/>
                <w:b/>
                <w:bCs/>
                <w:color w:val="FFFFFF"/>
              </w:rPr>
            </w:pPr>
            <w:r>
              <w:rPr>
                <w:b/>
                <w:bCs/>
                <w:color w:val="FFFFFF"/>
              </w:rPr>
              <w:t>Documenten</w:t>
            </w:r>
          </w:p>
        </w:tc>
        <w:tc>
          <w:tcPr>
            <w:tcW w:w="2528"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center"/>
              <w:rPr>
                <w:rFonts w:cs="font405"/>
                <w:b/>
                <w:bCs/>
                <w:color w:val="FFFFFF"/>
              </w:rPr>
            </w:pPr>
            <w:r>
              <w:rPr>
                <w:b/>
                <w:bCs/>
                <w:color w:val="FFFFFF"/>
              </w:rPr>
              <w:t>Reeds in de offerte aanwezig</w:t>
            </w:r>
          </w:p>
        </w:tc>
        <w:tc>
          <w:tcPr>
            <w:tcW w:w="2551"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center"/>
              <w:rPr>
                <w:rFonts w:cs="font405"/>
                <w:b/>
                <w:bCs/>
                <w:color w:val="FFFFFF"/>
              </w:rPr>
            </w:pPr>
            <w:r>
              <w:rPr>
                <w:b/>
                <w:bCs/>
                <w:color w:val="FFFFFF"/>
              </w:rPr>
              <w:t>Binnen de 10 dagen ingediend</w:t>
            </w:r>
          </w:p>
        </w:tc>
        <w:tc>
          <w:tcPr>
            <w:tcW w:w="2126" w:type="dxa"/>
            <w:tcBorders>
              <w:top w:val="single" w:sz="8" w:space="0" w:color="FFFFFF"/>
              <w:left w:val="single" w:sz="8" w:space="0" w:color="FFFFFF"/>
              <w:bottom w:val="single" w:sz="24" w:space="0" w:color="FFFFFF"/>
              <w:right w:val="single" w:sz="8" w:space="0" w:color="FFFFFF"/>
            </w:tcBorders>
            <w:shd w:val="clear" w:color="auto" w:fill="00A4B7" w:themeFill="accent1"/>
            <w:vAlign w:val="center"/>
          </w:tcPr>
          <w:p w:rsidR="002E2D69" w:rsidRDefault="002E2D69" w:rsidP="00B85550">
            <w:pPr>
              <w:spacing w:line="100" w:lineRule="atLeast"/>
              <w:jc w:val="center"/>
              <w:rPr>
                <w:rFonts w:cs="font405"/>
                <w:b/>
                <w:bCs/>
                <w:color w:val="FFFFFF"/>
              </w:rPr>
            </w:pPr>
            <w:r>
              <w:rPr>
                <w:b/>
                <w:bCs/>
                <w:color w:val="FFFFFF"/>
              </w:rPr>
              <w:t>Conform document</w:t>
            </w:r>
          </w:p>
        </w:tc>
      </w:tr>
      <w:tr w:rsidR="002E2D69"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2E2D69" w:rsidRDefault="002E2D69" w:rsidP="00B85550">
            <w:pPr>
              <w:spacing w:line="100" w:lineRule="atLeast"/>
              <w:jc w:val="left"/>
              <w:rPr>
                <w:rFonts w:cs="font405"/>
                <w:b/>
                <w:bCs/>
                <w:color w:val="FFFFFF"/>
              </w:rPr>
            </w:pPr>
            <w:r>
              <w:rPr>
                <w:b/>
                <w:bCs/>
                <w:color w:val="FFFFFF"/>
              </w:rPr>
              <w:t>Strafregister</w:t>
            </w:r>
            <w:r>
              <w:rPr>
                <w:rStyle w:val="Voetnootmarkering"/>
                <w:rFonts w:cs="font405"/>
                <w:b/>
                <w:bCs/>
                <w:color w:val="FFFFFF"/>
              </w:rPr>
              <w:footnoteReference w:id="20"/>
            </w:r>
          </w:p>
          <w:p w:rsidR="002E2D69" w:rsidRDefault="002E2D69" w:rsidP="00B85550">
            <w:pPr>
              <w:spacing w:line="100" w:lineRule="atLeast"/>
              <w:jc w:val="left"/>
              <w:rPr>
                <w:rFonts w:cs="font405"/>
                <w:i/>
              </w:rPr>
            </w:pP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Pr="002A5E15" w:rsidRDefault="002E2D69" w:rsidP="00FD407E">
            <w:pPr>
              <w:spacing w:line="100" w:lineRule="atLeast"/>
              <w:jc w:val="center"/>
              <w:rPr>
                <w:rFonts w:cs="font405"/>
                <w:b/>
                <w:bCs/>
                <w:color w:val="FFFFFF"/>
              </w:rPr>
            </w:pPr>
            <w:r>
              <w:rPr>
                <w:i/>
              </w:rPr>
              <w:t>JA/ NEEN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OK/NOK</w:t>
            </w:r>
          </w:p>
          <w:p w:rsidR="002E2D69" w:rsidRDefault="002E2D69" w:rsidP="00FD407E">
            <w:pPr>
              <w:spacing w:line="100" w:lineRule="atLeast"/>
              <w:jc w:val="center"/>
              <w:rPr>
                <w:rFonts w:cs="font405"/>
                <w:i/>
              </w:rPr>
            </w:pPr>
            <w:r>
              <w:rPr>
                <w:i/>
              </w:rPr>
              <w:t>Zonder voorwerp</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ind w:firstLine="34"/>
              <w:jc w:val="center"/>
              <w:rPr>
                <w:rFonts w:cs="font405"/>
                <w:i/>
              </w:rPr>
            </w:pPr>
            <w:r>
              <w:rPr>
                <w:i/>
              </w:rPr>
              <w:t>OK/NOK</w:t>
            </w:r>
          </w:p>
        </w:tc>
      </w:tr>
      <w:tr w:rsidR="002E2D69"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FD734D" w:rsidRPr="00FD734D" w:rsidRDefault="00FD734D" w:rsidP="00B85550">
            <w:pPr>
              <w:spacing w:line="100" w:lineRule="atLeast"/>
              <w:jc w:val="left"/>
              <w:rPr>
                <w:rFonts w:cs="font405"/>
                <w:b/>
                <w:bCs/>
                <w:color w:val="FFFFFF" w:themeColor="background1"/>
              </w:rPr>
            </w:pPr>
            <w:r>
              <w:rPr>
                <w:i/>
                <w:color w:val="FFFFFF" w:themeColor="background1"/>
              </w:rPr>
              <w:t>(x) (indien Europese opdracht)</w:t>
            </w:r>
          </w:p>
          <w:p w:rsidR="002E2D69" w:rsidRDefault="002E2D69" w:rsidP="00B85550">
            <w:pPr>
              <w:spacing w:line="100" w:lineRule="atLeast"/>
              <w:jc w:val="left"/>
              <w:rPr>
                <w:rFonts w:cs="font405"/>
                <w:b/>
                <w:bCs/>
                <w:color w:val="FFFFFF"/>
              </w:rPr>
            </w:pPr>
            <w:r>
              <w:rPr>
                <w:b/>
                <w:bCs/>
                <w:color w:val="FFFFFF"/>
              </w:rPr>
              <w:t xml:space="preserve">Statuten en vennootschapsakten </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Pr="002A5E15" w:rsidRDefault="002E2D69" w:rsidP="00FD407E">
            <w:pPr>
              <w:spacing w:line="100" w:lineRule="atLeast"/>
              <w:jc w:val="center"/>
              <w:rPr>
                <w:rFonts w:cs="font405"/>
                <w:i/>
              </w:rPr>
            </w:pPr>
            <w:r>
              <w:rPr>
                <w:i/>
              </w:rPr>
              <w:t>JA/ NEEN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OK/NOK</w:t>
            </w:r>
          </w:p>
          <w:p w:rsidR="002E2D69" w:rsidRDefault="002E2D69" w:rsidP="00FD407E">
            <w:pPr>
              <w:spacing w:line="100" w:lineRule="atLeast"/>
              <w:jc w:val="center"/>
              <w:rPr>
                <w:rFonts w:cs="font405"/>
                <w:i/>
              </w:rPr>
            </w:pPr>
            <w:r>
              <w:rPr>
                <w:i/>
              </w:rPr>
              <w:t>Zonder voorwerp</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w:t>
            </w:r>
          </w:p>
        </w:tc>
      </w:tr>
      <w:tr w:rsidR="002E2D69" w:rsidTr="00585E06">
        <w:trPr>
          <w:trHeight w:val="531"/>
        </w:trPr>
        <w:tc>
          <w:tcPr>
            <w:tcW w:w="2149" w:type="dxa"/>
            <w:tcBorders>
              <w:top w:val="single" w:sz="8" w:space="0" w:color="FFFFFF"/>
              <w:left w:val="single" w:sz="8" w:space="0" w:color="FFFFFF"/>
              <w:bottom w:val="single" w:sz="8" w:space="0" w:color="FFFFFF"/>
              <w:right w:val="single" w:sz="24" w:space="0" w:color="FFFFFF"/>
            </w:tcBorders>
            <w:shd w:val="clear" w:color="auto" w:fill="00A4B7" w:themeFill="accent1"/>
            <w:vAlign w:val="center"/>
          </w:tcPr>
          <w:p w:rsidR="00FD734D" w:rsidRPr="00FD734D" w:rsidRDefault="00FD734D" w:rsidP="00B85550">
            <w:pPr>
              <w:spacing w:line="100" w:lineRule="atLeast"/>
              <w:jc w:val="left"/>
              <w:rPr>
                <w:rFonts w:cs="font405"/>
                <w:b/>
                <w:bCs/>
                <w:color w:val="FFFFFF" w:themeColor="background1"/>
              </w:rPr>
            </w:pPr>
            <w:r>
              <w:rPr>
                <w:i/>
                <w:color w:val="FFFFFF" w:themeColor="background1"/>
              </w:rPr>
              <w:t>(x) (indien Europese opdracht)</w:t>
            </w:r>
          </w:p>
          <w:p w:rsidR="002E2D69" w:rsidRPr="00FD734D" w:rsidRDefault="002E2D69" w:rsidP="00B85550">
            <w:pPr>
              <w:spacing w:line="100" w:lineRule="atLeast"/>
              <w:jc w:val="left"/>
              <w:rPr>
                <w:rFonts w:cs="font405"/>
                <w:b/>
                <w:bCs/>
                <w:color w:val="FFFFFF" w:themeColor="background1"/>
              </w:rPr>
            </w:pPr>
            <w:r>
              <w:rPr>
                <w:b/>
                <w:bCs/>
                <w:color w:val="FFFFFF" w:themeColor="background1"/>
              </w:rPr>
              <w:t xml:space="preserve">Strafregister van elke persoon met beslissingsbevoegdheid </w:t>
            </w:r>
          </w:p>
        </w:tc>
        <w:tc>
          <w:tcPr>
            <w:tcW w:w="2528"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Pr="002A5E15" w:rsidRDefault="002E2D69" w:rsidP="00FD407E">
            <w:pPr>
              <w:spacing w:line="100" w:lineRule="atLeast"/>
              <w:jc w:val="center"/>
              <w:rPr>
                <w:rFonts w:cs="font405"/>
                <w:i/>
              </w:rPr>
            </w:pPr>
            <w:r>
              <w:rPr>
                <w:i/>
              </w:rPr>
              <w:t>JA/ NEEN</w:t>
            </w:r>
          </w:p>
        </w:tc>
        <w:tc>
          <w:tcPr>
            <w:tcW w:w="2551"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OK/NOK</w:t>
            </w:r>
          </w:p>
          <w:p w:rsidR="002E2D69" w:rsidRDefault="002E2D69" w:rsidP="00FD407E">
            <w:pPr>
              <w:spacing w:line="100" w:lineRule="atLeast"/>
              <w:jc w:val="center"/>
              <w:rPr>
                <w:rFonts w:cs="font405"/>
                <w:i/>
              </w:rPr>
            </w:pPr>
            <w:r>
              <w:rPr>
                <w:i/>
              </w:rPr>
              <w:t>Zonder voorwerp</w:t>
            </w:r>
          </w:p>
        </w:tc>
        <w:tc>
          <w:tcPr>
            <w:tcW w:w="212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rsidR="002E2D69" w:rsidRDefault="002E2D69" w:rsidP="00FD407E">
            <w:pPr>
              <w:spacing w:line="100" w:lineRule="atLeast"/>
              <w:jc w:val="center"/>
              <w:rPr>
                <w:rFonts w:cs="font405"/>
                <w:i/>
              </w:rPr>
            </w:pPr>
            <w:r>
              <w:rPr>
                <w:i/>
              </w:rPr>
              <w:t>OK/NOK</w:t>
            </w:r>
          </w:p>
        </w:tc>
      </w:tr>
    </w:tbl>
    <w:p w:rsidR="002E2D69" w:rsidRDefault="002E2D69" w:rsidP="002E2D69">
      <w:pPr>
        <w:spacing w:line="100" w:lineRule="atLeast"/>
        <w:ind w:left="720"/>
        <w:rPr>
          <w:rFonts w:cs="font405"/>
          <w:u w:val="single"/>
        </w:rPr>
      </w:pPr>
    </w:p>
    <w:p w:rsidR="002E2D69" w:rsidRDefault="002E2D69" w:rsidP="002E2D69">
      <w:pPr>
        <w:spacing w:line="100" w:lineRule="atLeast"/>
        <w:rPr>
          <w:rFonts w:cs="font405"/>
          <w:u w:val="single"/>
        </w:rPr>
      </w:pPr>
    </w:p>
    <w:p w:rsidR="002E2D69" w:rsidRPr="00941827" w:rsidRDefault="002E2D69" w:rsidP="002E2D69">
      <w:pPr>
        <w:spacing w:line="100" w:lineRule="atLeast"/>
        <w:rPr>
          <w:rFonts w:cs="font405"/>
        </w:rPr>
      </w:pPr>
      <w:r>
        <w:rPr>
          <w:i/>
          <w:color w:val="00A4B7" w:themeColor="accent1"/>
        </w:rPr>
        <w:t>(Eventueel) [</w:t>
      </w:r>
      <w:r>
        <w:t xml:space="preserve">De volgende door de voorgenomen inschrijver ingediende documenten lijken onvolledig of verkeerd/ontbreken:  </w:t>
      </w:r>
      <w:r>
        <w:rPr>
          <w:i/>
          <w:color w:val="00A4B7" w:themeColor="accent1"/>
        </w:rPr>
        <w:t xml:space="preserve">(…) </w:t>
      </w:r>
      <w:r>
        <w:t>Overeenkomstig artikel 66, § 3 van de wet</w:t>
      </w:r>
      <w:r>
        <w:rPr>
          <w:rStyle w:val="Voetnootmarkering"/>
          <w:rFonts w:cs="font405"/>
        </w:rPr>
        <w:footnoteReference w:id="21"/>
      </w:r>
      <w:r>
        <w:t xml:space="preserve"> vroeg de aanbestedende overheid aan de inschrijver om de betreffende documenten voor te leggen, aan te vullen, op te helderen of te verduidelijken binnen een termijn van </w:t>
      </w:r>
      <w:r>
        <w:rPr>
          <w:i/>
          <w:color w:val="00A4B7" w:themeColor="accent1"/>
        </w:rPr>
        <w:t>(…)</w:t>
      </w:r>
      <w:r>
        <w:t xml:space="preserve"> dagen</w:t>
      </w:r>
      <w:r>
        <w:rPr>
          <w:rStyle w:val="Voetnootmarkering"/>
          <w:rFonts w:cs="font405"/>
        </w:rPr>
        <w:footnoteReference w:id="22"/>
      </w:r>
      <w:r>
        <w:t>.</w:t>
      </w:r>
    </w:p>
    <w:p w:rsidR="002E2D69" w:rsidRDefault="002E2D69" w:rsidP="002E2D69">
      <w:pPr>
        <w:spacing w:line="100" w:lineRule="atLeast"/>
        <w:rPr>
          <w:rFonts w:cs="font405"/>
        </w:rPr>
      </w:pPr>
    </w:p>
    <w:p w:rsidR="002E2D69" w:rsidRPr="00941827" w:rsidRDefault="002E2D69" w:rsidP="002E2D69">
      <w:pPr>
        <w:spacing w:line="100" w:lineRule="atLeast"/>
        <w:rPr>
          <w:rFonts w:cs="font405"/>
        </w:rPr>
      </w:pPr>
      <w:r>
        <w:t xml:space="preserve">Analyse: </w:t>
      </w:r>
      <w:r>
        <w:rPr>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i/>
        </w:rPr>
      </w:pPr>
      <w:r>
        <w:rPr>
          <w:i/>
          <w:color w:val="00A4B7" w:themeColor="accent1"/>
        </w:rPr>
        <w:t>(Eventueel)</w:t>
      </w:r>
      <w:r>
        <w:t xml:space="preserve"> </w:t>
      </w:r>
      <w:r>
        <w:rPr>
          <w:color w:val="00A4B7" w:themeColor="accent1"/>
        </w:rPr>
        <w:t>[</w:t>
      </w:r>
      <w:r>
        <w:t xml:space="preserve">Zoals de wet het toestaat, heeft de voorgenomen inschrijver de volgende corrigerende maatregelen voorgesteld:  </w:t>
      </w:r>
      <w:r>
        <w:rPr>
          <w:i/>
          <w:color w:val="00A4B7" w:themeColor="accent1"/>
        </w:rPr>
        <w:t>(….)</w:t>
      </w:r>
    </w:p>
    <w:p w:rsidR="002E2D69" w:rsidRDefault="002E2D69" w:rsidP="002E2D69">
      <w:pPr>
        <w:spacing w:line="100" w:lineRule="atLeast"/>
        <w:rPr>
          <w:rFonts w:cs="font405"/>
          <w:i/>
        </w:rPr>
      </w:pPr>
    </w:p>
    <w:p w:rsidR="002E2D69" w:rsidRPr="0028187F" w:rsidRDefault="002E2D69" w:rsidP="002E2D69">
      <w:pPr>
        <w:spacing w:line="100" w:lineRule="atLeast"/>
        <w:rPr>
          <w:rFonts w:cs="font405"/>
          <w:i/>
        </w:rPr>
      </w:pPr>
      <w:r>
        <w:t>Analyse van de voorgestelde corrigerende maatregelen:</w:t>
      </w:r>
      <w:r>
        <w:rPr>
          <w:i/>
        </w:rPr>
        <w:t xml:space="preserve"> </w:t>
      </w:r>
      <w:r>
        <w:rPr>
          <w:i/>
          <w:color w:val="00A4B7" w:themeColor="accent1"/>
        </w:rPr>
        <w:t>(…)]</w:t>
      </w:r>
    </w:p>
    <w:p w:rsidR="002E2D69" w:rsidRDefault="002E2D69" w:rsidP="002E2D69">
      <w:pPr>
        <w:spacing w:line="100" w:lineRule="atLeast"/>
        <w:rPr>
          <w:rFonts w:cs="font405"/>
          <w:u w:val="single"/>
        </w:rPr>
      </w:pPr>
    </w:p>
    <w:p w:rsidR="002E2D69" w:rsidRDefault="00585E06" w:rsidP="00391D13">
      <w:pPr>
        <w:pStyle w:val="Kop3"/>
      </w:pPr>
      <w:r>
        <w:t>Selectiecriteria - vakbekwaamheid</w:t>
      </w:r>
    </w:p>
    <w:p w:rsidR="00585E06" w:rsidRDefault="00585E06" w:rsidP="00585E06"/>
    <w:p w:rsidR="00585E06" w:rsidRPr="00585E06" w:rsidRDefault="00585E06" w:rsidP="00585E06">
      <w:pPr>
        <w:pStyle w:val="Lijstalinea"/>
        <w:numPr>
          <w:ilvl w:val="0"/>
          <w:numId w:val="34"/>
        </w:numPr>
        <w:rPr>
          <w:u w:val="single"/>
        </w:rPr>
      </w:pPr>
      <w:r>
        <w:rPr>
          <w:u w:val="single"/>
        </w:rPr>
        <w:t>Erkenning</w:t>
      </w:r>
    </w:p>
    <w:p w:rsidR="002E2D69" w:rsidRPr="0024162F" w:rsidRDefault="002E2D69" w:rsidP="002E2D69">
      <w:pPr>
        <w:spacing w:line="100" w:lineRule="atLeast"/>
        <w:rPr>
          <w:rFonts w:cs="font405"/>
        </w:rPr>
      </w:pPr>
    </w:p>
    <w:p w:rsidR="002E2D69" w:rsidRDefault="002E2D69" w:rsidP="002E2D69">
      <w:pPr>
        <w:spacing w:line="100" w:lineRule="atLeast"/>
        <w:rPr>
          <w:rFonts w:cs="font405"/>
        </w:rPr>
      </w:pPr>
      <w:r>
        <w:t xml:space="preserve">Op basis van het door de voorgenomen inschrijver ingediende attest of na raadleging van de </w:t>
      </w:r>
      <w:proofErr w:type="spellStart"/>
      <w:r>
        <w:t>Telemarc</w:t>
      </w:r>
      <w:proofErr w:type="spellEnd"/>
      <w:r>
        <w:t>-toepassing of via de gegevens van de FOD Economie, ziet het resultaat er als volgt uit:</w:t>
      </w:r>
    </w:p>
    <w:p w:rsidR="002E2D69" w:rsidRDefault="002E2D69" w:rsidP="002E2D69">
      <w:pPr>
        <w:spacing w:line="100" w:lineRule="atLeast"/>
        <w:rPr>
          <w:rFonts w:cs="font405"/>
        </w:rPr>
      </w:pPr>
    </w:p>
    <w:p w:rsidR="002E2D69" w:rsidRPr="003909FC"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i/>
        </w:rPr>
      </w:pPr>
      <w:r>
        <w:t xml:space="preserve">Bedrag van de offerte excl. BTW (bestelbasis): </w:t>
      </w:r>
      <w:r>
        <w:rPr>
          <w:i/>
          <w:color w:val="00A4B7" w:themeColor="accent1"/>
        </w:rPr>
        <w:t>(€ 0.000.000,00)</w:t>
      </w:r>
    </w:p>
    <w:p w:rsidR="002E2D69" w:rsidRPr="00690BA6"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t>Voor dat bedrag vereiste klasse</w:t>
      </w:r>
      <w:r>
        <w:rPr>
          <w:rStyle w:val="Voetnootmarkering"/>
          <w:rFonts w:cs="font405"/>
        </w:rPr>
        <w:footnoteReference w:id="23"/>
      </w:r>
      <w:r>
        <w:t xml:space="preserve"> : </w:t>
      </w:r>
      <w:r>
        <w:rPr>
          <w:bCs/>
          <w:i/>
          <w:color w:val="00A4B7" w:themeColor="accent1"/>
        </w:rPr>
        <w:t>(….)</w:t>
      </w:r>
    </w:p>
    <w:p w:rsidR="002E2D69"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i/>
        </w:rPr>
      </w:pPr>
      <w:r>
        <w:t xml:space="preserve">In de aankondiging van opdracht vereiste categorie of subcategorie:  </w:t>
      </w:r>
      <w:r>
        <w:rPr>
          <w:bCs/>
          <w:i/>
          <w:color w:val="00A4B7" w:themeColor="accent1"/>
        </w:rPr>
        <w:t>(….)</w:t>
      </w:r>
    </w:p>
    <w:p w:rsidR="002E2D69" w:rsidRPr="00B85550" w:rsidRDefault="002E2D69" w:rsidP="002E2D69">
      <w:pPr>
        <w:pBdr>
          <w:top w:val="single" w:sz="4" w:space="1" w:color="auto"/>
          <w:left w:val="single" w:sz="4" w:space="4" w:color="auto"/>
          <w:bottom w:val="single" w:sz="4" w:space="1" w:color="auto"/>
          <w:right w:val="single" w:sz="4" w:space="4" w:color="auto"/>
        </w:pBdr>
        <w:spacing w:line="100" w:lineRule="atLeast"/>
        <w:rPr>
          <w:rFonts w:cs="font405"/>
          <w:bCs/>
          <w:color w:val="00A4B7" w:themeColor="accent1"/>
        </w:rPr>
      </w:pPr>
      <w:r>
        <w:t>Nazicht</w:t>
      </w:r>
      <w:r>
        <w:rPr>
          <w:rStyle w:val="Voetnootmarkering"/>
          <w:rFonts w:cs="font405"/>
          <w:bCs/>
        </w:rPr>
        <w:footnoteReference w:id="24"/>
      </w:r>
      <w:r>
        <w:t xml:space="preserve">: </w:t>
      </w:r>
      <w:r>
        <w:rPr>
          <w:bCs/>
          <w:i/>
          <w:color w:val="00A4B7" w:themeColor="accent1"/>
        </w:rPr>
        <w:t>OK/NOK</w:t>
      </w:r>
    </w:p>
    <w:p w:rsidR="002E2D69" w:rsidRDefault="002E2D69" w:rsidP="002E2D69">
      <w:pPr>
        <w:spacing w:line="100" w:lineRule="atLeast"/>
        <w:rPr>
          <w:rFonts w:cs="font405"/>
        </w:rPr>
      </w:pPr>
    </w:p>
    <w:p w:rsidR="002E2D69" w:rsidRPr="00585E06" w:rsidRDefault="00585E06" w:rsidP="00585E06">
      <w:pPr>
        <w:pStyle w:val="Lijstalinea"/>
        <w:numPr>
          <w:ilvl w:val="0"/>
          <w:numId w:val="34"/>
        </w:numPr>
        <w:spacing w:line="100" w:lineRule="atLeast"/>
        <w:rPr>
          <w:rFonts w:cs="font405"/>
          <w:i/>
          <w:color w:val="00A4B7" w:themeColor="accent1"/>
        </w:rPr>
      </w:pPr>
      <w:r>
        <w:rPr>
          <w:u w:val="single"/>
        </w:rPr>
        <w:t>Referenties van gelijkaardige werken</w:t>
      </w:r>
      <w:r>
        <w:rPr>
          <w:i/>
          <w:color w:val="00A4B7" w:themeColor="accent1"/>
        </w:rPr>
        <w:t xml:space="preserve"> (eventueel)</w:t>
      </w:r>
    </w:p>
    <w:p w:rsidR="00585E06" w:rsidRDefault="00585E06" w:rsidP="00585E06">
      <w:pPr>
        <w:spacing w:line="100" w:lineRule="atLeast"/>
        <w:rPr>
          <w:rFonts w:cs="font405"/>
        </w:rPr>
      </w:pPr>
    </w:p>
    <w:p w:rsidR="00585E06" w:rsidRDefault="00585E06" w:rsidP="00585E06">
      <w:pPr>
        <w:spacing w:line="100" w:lineRule="atLeast"/>
        <w:rPr>
          <w:rFonts w:cs="font405"/>
        </w:rPr>
      </w:pPr>
      <w:r>
        <w:t xml:space="preserve">Op basis van de in de offerte voorgelegde of de door de aanbestedende overheid gevraagde informatie, wordt de volgende analyse gemaakt:  </w:t>
      </w:r>
    </w:p>
    <w:p w:rsidR="00585E06" w:rsidRDefault="00585E06" w:rsidP="00585E06">
      <w:pPr>
        <w:spacing w:line="100" w:lineRule="atLeast"/>
        <w:rPr>
          <w:rFonts w:cs="font405"/>
        </w:rPr>
      </w:pPr>
    </w:p>
    <w:p w:rsidR="00585E06" w:rsidRPr="00585E06" w:rsidRDefault="00585E06" w:rsidP="00585E06">
      <w:pPr>
        <w:spacing w:line="100" w:lineRule="atLeast"/>
        <w:rPr>
          <w:rFonts w:cs="font405"/>
          <w:i/>
          <w:color w:val="00A4B7" w:themeColor="accent1"/>
        </w:rPr>
      </w:pPr>
      <w:r>
        <w:rPr>
          <w:i/>
          <w:color w:val="00A4B7" w:themeColor="accent1"/>
        </w:rPr>
        <w:t>(….)</w:t>
      </w:r>
    </w:p>
    <w:p w:rsidR="00585E06" w:rsidRPr="00585E06" w:rsidRDefault="00585E06" w:rsidP="00585E06">
      <w:pPr>
        <w:spacing w:line="100" w:lineRule="atLeast"/>
        <w:rPr>
          <w:rFonts w:cs="font405"/>
        </w:rPr>
      </w:pPr>
    </w:p>
    <w:p w:rsidR="002E2D69" w:rsidRPr="00D81BD6" w:rsidRDefault="002E2D69" w:rsidP="00391D13">
      <w:pPr>
        <w:pStyle w:val="Kop3"/>
      </w:pPr>
      <w:r>
        <w:t>Conclusies over de definitieve selectie</w:t>
      </w:r>
    </w:p>
    <w:p w:rsidR="002E2D69" w:rsidRDefault="002E2D69" w:rsidP="002E2D69">
      <w:pPr>
        <w:spacing w:line="100" w:lineRule="atLeast"/>
        <w:ind w:left="720"/>
        <w:rPr>
          <w:rFonts w:cs="font405"/>
        </w:rPr>
      </w:pPr>
    </w:p>
    <w:p w:rsidR="002E2D69" w:rsidRPr="003909FC" w:rsidRDefault="002E2D69" w:rsidP="002E2D69">
      <w:pPr>
        <w:spacing w:line="100" w:lineRule="atLeast"/>
        <w:rPr>
          <w:rFonts w:cs="font405"/>
        </w:rPr>
      </w:pPr>
      <w:r>
        <w:rPr>
          <w:i/>
          <w:color w:val="00A4B7" w:themeColor="accent1"/>
        </w:rPr>
        <w:t>(indien OK)</w:t>
      </w:r>
      <w:r>
        <w:rPr>
          <w:color w:val="00A4B7" w:themeColor="accent1"/>
        </w:rPr>
        <w:t xml:space="preserve"> [</w:t>
      </w:r>
      <w:r>
        <w:t xml:space="preserve">Bijgevolg is inschrijver </w:t>
      </w:r>
      <w:r>
        <w:rPr>
          <w:i/>
          <w:color w:val="00A4B7" w:themeColor="accent1"/>
        </w:rPr>
        <w:t>(naam van de voorgenomen inschrijver)</w:t>
      </w:r>
      <w:r>
        <w:rPr>
          <w:color w:val="00A4B7" w:themeColor="accent1"/>
        </w:rPr>
        <w:t xml:space="preserve"> </w:t>
      </w:r>
      <w:r>
        <w:t>definitief geselecteerd.</w:t>
      </w:r>
      <w:r>
        <w:rPr>
          <w:color w:val="00A4B7" w:themeColor="accent1"/>
        </w:rPr>
        <w:t>]</w:t>
      </w:r>
    </w:p>
    <w:p w:rsidR="002E2D69" w:rsidRDefault="002E2D69" w:rsidP="002E2D69">
      <w:pPr>
        <w:spacing w:line="100" w:lineRule="atLeast"/>
        <w:rPr>
          <w:rFonts w:cs="font405"/>
        </w:rPr>
      </w:pPr>
    </w:p>
    <w:p w:rsidR="002E2D69" w:rsidRDefault="002E2D69" w:rsidP="002E2D69">
      <w:pPr>
        <w:spacing w:line="100" w:lineRule="atLeast"/>
        <w:rPr>
          <w:rFonts w:cs="font405"/>
        </w:rPr>
      </w:pPr>
      <w:r>
        <w:rPr>
          <w:i/>
          <w:color w:val="00A4B7" w:themeColor="accent1"/>
        </w:rPr>
        <w:t>(indien NOK)</w:t>
      </w:r>
      <w:r>
        <w:rPr>
          <w:color w:val="00A4B7" w:themeColor="accent1"/>
        </w:rPr>
        <w:t xml:space="preserve"> [</w:t>
      </w:r>
      <w:r>
        <w:t xml:space="preserve">Bijgevolg is inschrijver </w:t>
      </w:r>
      <w:r>
        <w:rPr>
          <w:i/>
          <w:color w:val="00A4B7" w:themeColor="accent1"/>
        </w:rPr>
        <w:t>(naam van de voorgenomen inschrijver)</w:t>
      </w:r>
      <w:r>
        <w:rPr>
          <w:color w:val="00A4B7" w:themeColor="accent1"/>
        </w:rPr>
        <w:t xml:space="preserve"> </w:t>
      </w:r>
      <w:r>
        <w:t>niet geselecteerd en de aanbestedende overheid heeft de als tweede gerangschikte inschrijver gecontroleerd:</w:t>
      </w:r>
    </w:p>
    <w:p w:rsidR="002E2D69" w:rsidRDefault="002E2D69" w:rsidP="002E2D69">
      <w:pPr>
        <w:spacing w:line="100" w:lineRule="atLeast"/>
        <w:rPr>
          <w:rFonts w:cs="font405"/>
        </w:rPr>
      </w:pPr>
    </w:p>
    <w:p w:rsidR="002E2D69" w:rsidRPr="00B85550" w:rsidRDefault="002E2D69" w:rsidP="002E2D69">
      <w:pPr>
        <w:spacing w:line="100" w:lineRule="atLeast"/>
        <w:rPr>
          <w:rFonts w:cs="font405"/>
          <w:i/>
          <w:color w:val="00A4B7" w:themeColor="accent1"/>
        </w:rPr>
      </w:pPr>
      <w:r>
        <w:rPr>
          <w:i/>
          <w:color w:val="00A4B7" w:themeColor="accent1"/>
        </w:rPr>
        <w:t>(de bovenstaande stap hernemen met de tweede gerangschikte inschrijver, enz.)]</w:t>
      </w:r>
    </w:p>
    <w:p w:rsidR="002E2D69" w:rsidRPr="00F1085D" w:rsidRDefault="002E2D69" w:rsidP="002E2D69">
      <w:pPr>
        <w:spacing w:line="100" w:lineRule="atLeast"/>
        <w:rPr>
          <w:rFonts w:cs="font405"/>
          <w:i/>
        </w:rPr>
      </w:pPr>
    </w:p>
    <w:p w:rsidR="002E2D69" w:rsidRDefault="002E2D69" w:rsidP="002E2D69">
      <w:pPr>
        <w:spacing w:line="100" w:lineRule="atLeast"/>
        <w:rPr>
          <w:rFonts w:cs="font405"/>
        </w:rPr>
      </w:pPr>
    </w:p>
    <w:p w:rsidR="002E2D69" w:rsidRPr="00391D13" w:rsidRDefault="002E2D69" w:rsidP="00E05A06">
      <w:pPr>
        <w:pStyle w:val="Kop2"/>
      </w:pPr>
      <w:r>
        <w:t>CONCLUSIES VAN DE ONTWERPER</w:t>
      </w:r>
    </w:p>
    <w:p w:rsidR="002E2D69" w:rsidRDefault="002E2D69" w:rsidP="002E2D69">
      <w:pPr>
        <w:spacing w:line="100" w:lineRule="atLeast"/>
        <w:rPr>
          <w:rFonts w:cs="font405"/>
          <w:b/>
          <w:sz w:val="32"/>
          <w:szCs w:val="32"/>
        </w:rPr>
      </w:pPr>
    </w:p>
    <w:p w:rsidR="002E2D69" w:rsidRPr="00B85550" w:rsidRDefault="002E2D69" w:rsidP="002E2D69">
      <w:pPr>
        <w:spacing w:line="100" w:lineRule="atLeast"/>
        <w:rPr>
          <w:rFonts w:cs="font405"/>
          <w:color w:val="00A4B7" w:themeColor="accent1"/>
        </w:rPr>
      </w:pPr>
      <w:r>
        <w:t xml:space="preserve">Overwegende </w:t>
      </w:r>
      <w:r>
        <w:rPr>
          <w:i/>
          <w:color w:val="00A4B7" w:themeColor="accent1"/>
        </w:rPr>
        <w:t>dat alle inschrijvers voorlopig aan de selectievoorwaarden voldoen/dat de volgende inschrijvers niet werden geselecteerd om de volgende redenen:</w:t>
      </w:r>
      <w:r>
        <w:rPr>
          <w:color w:val="00A4B7" w:themeColor="accent1"/>
        </w:rPr>
        <w:t xml:space="preserve"> </w:t>
      </w:r>
      <w:r>
        <w:rPr>
          <w:i/>
          <w:color w:val="00A4B7" w:themeColor="accent1"/>
        </w:rPr>
        <w:t>(de conclusies overnemen van de EERSTE STAP)</w:t>
      </w:r>
      <w:r>
        <w:rPr>
          <w:color w:val="00A4B7" w:themeColor="accent1"/>
        </w:rPr>
        <w:t xml:space="preserve">: </w:t>
      </w:r>
      <w:r>
        <w:rPr>
          <w:i/>
          <w:color w:val="00A4B7" w:themeColor="accent1"/>
        </w:rPr>
        <w:t>(….)</w:t>
      </w:r>
    </w:p>
    <w:p w:rsidR="002E2D69" w:rsidRDefault="002E2D69" w:rsidP="002E2D69">
      <w:pPr>
        <w:spacing w:line="100" w:lineRule="atLeast"/>
        <w:rPr>
          <w:rFonts w:cs="font405"/>
        </w:rPr>
      </w:pPr>
    </w:p>
    <w:p w:rsidR="002E2D69" w:rsidRPr="00B85550" w:rsidRDefault="002E2D69" w:rsidP="002E2D69">
      <w:pPr>
        <w:spacing w:line="100" w:lineRule="atLeast"/>
        <w:rPr>
          <w:rFonts w:cs="font405"/>
          <w:i/>
          <w:color w:val="00A4B7" w:themeColor="accent1"/>
        </w:rPr>
      </w:pPr>
      <w:r>
        <w:t xml:space="preserve">Overwegende </w:t>
      </w:r>
      <w:r>
        <w:rPr>
          <w:i/>
          <w:color w:val="00A4B7" w:themeColor="accent1"/>
        </w:rPr>
        <w:t>dat alle door de voorlopig geselecteerde inschrijvers ingediende offertes regelmatig zijn/dat de offertes van de volgende inschrijvers onregelmatig werden verklaard om de volgende redenen:</w:t>
      </w:r>
      <w:r>
        <w:rPr>
          <w:color w:val="00A4B7" w:themeColor="accent1"/>
        </w:rPr>
        <w:t xml:space="preserve"> </w:t>
      </w:r>
      <w:r>
        <w:rPr>
          <w:i/>
          <w:color w:val="00A4B7" w:themeColor="accent1"/>
        </w:rPr>
        <w:t>(de conclusies overnemen van de TWEEDE STAP)</w:t>
      </w:r>
      <w:r>
        <w:rPr>
          <w:color w:val="00A4B7" w:themeColor="accent1"/>
        </w:rPr>
        <w:t xml:space="preserve">: </w:t>
      </w:r>
      <w:r>
        <w:rPr>
          <w:i/>
          <w:color w:val="00A4B7" w:themeColor="accent1"/>
        </w:rPr>
        <w:t>(….)</w:t>
      </w:r>
    </w:p>
    <w:p w:rsidR="002E2D69" w:rsidRDefault="002E2D69" w:rsidP="002E2D69">
      <w:pPr>
        <w:spacing w:line="100" w:lineRule="atLeast"/>
        <w:rPr>
          <w:rFonts w:cs="font405"/>
          <w:i/>
        </w:rPr>
      </w:pPr>
    </w:p>
    <w:p w:rsidR="002E2D69" w:rsidRDefault="002E2D69" w:rsidP="002E2D69">
      <w:pPr>
        <w:spacing w:line="100" w:lineRule="atLeast"/>
        <w:rPr>
          <w:rFonts w:cs="font405"/>
        </w:rPr>
      </w:pPr>
      <w:r>
        <w:t>Overwegende onderhavig onderzoek van de offertes en de daaruit voortvloeiende rangschikking;</w:t>
      </w:r>
    </w:p>
    <w:p w:rsidR="002E2D69" w:rsidRDefault="002E2D69" w:rsidP="002E2D69">
      <w:pPr>
        <w:spacing w:line="100" w:lineRule="atLeast"/>
        <w:rPr>
          <w:rFonts w:cs="font405"/>
        </w:rPr>
      </w:pPr>
    </w:p>
    <w:p w:rsidR="002E2D69" w:rsidRPr="00B85550" w:rsidRDefault="002E2D69" w:rsidP="002E2D69">
      <w:pPr>
        <w:spacing w:line="100" w:lineRule="atLeast"/>
        <w:rPr>
          <w:rFonts w:cs="font405"/>
          <w:i/>
          <w:color w:val="00A4B7" w:themeColor="accent1"/>
        </w:rPr>
      </w:pPr>
      <w:r>
        <w:t xml:space="preserve">Overwegende </w:t>
      </w:r>
      <w:r>
        <w:rPr>
          <w:i/>
          <w:color w:val="00A4B7" w:themeColor="accent1"/>
        </w:rPr>
        <w:t xml:space="preserve">dat de voorgenomen inschrijver definitief werd geselecteerd/dat de voorgenomen inschrijver niet werd geselecteerd om de volgende redenen: (de conclusies overnemen van de DERDE STAP): (…) en dat de tweede inschrijver definitief werd geselecteerd;  </w:t>
      </w:r>
    </w:p>
    <w:p w:rsidR="002E2D69" w:rsidRDefault="002E2D69" w:rsidP="002E2D69">
      <w:pPr>
        <w:spacing w:line="100" w:lineRule="atLeast"/>
        <w:rPr>
          <w:rFonts w:cs="font405"/>
        </w:rPr>
      </w:pPr>
    </w:p>
    <w:p w:rsidR="002E2D69" w:rsidRDefault="002E2D69" w:rsidP="002E2D69">
      <w:pPr>
        <w:spacing w:line="100" w:lineRule="atLeast"/>
        <w:rPr>
          <w:rFonts w:cs="font405"/>
        </w:rPr>
      </w:pPr>
      <w:r>
        <w:rPr>
          <w:i/>
          <w:color w:val="00A4B7" w:themeColor="accent1"/>
        </w:rPr>
        <w:t>(Eventueel)</w:t>
      </w:r>
      <w:r>
        <w:rPr>
          <w:color w:val="00A4B7" w:themeColor="accent1"/>
        </w:rPr>
        <w:t xml:space="preserve"> </w:t>
      </w:r>
      <w:r>
        <w:t>Overwegende het advies van de coördinator inzake veiligheid en gezondheid;</w:t>
      </w:r>
    </w:p>
    <w:p w:rsidR="002E2D69" w:rsidRDefault="002E2D69" w:rsidP="002E2D69">
      <w:pPr>
        <w:spacing w:line="100" w:lineRule="atLeast"/>
        <w:rPr>
          <w:rFonts w:cs="font405"/>
        </w:rPr>
      </w:pPr>
    </w:p>
    <w:p w:rsidR="002E2D69" w:rsidRDefault="002E2D69" w:rsidP="002E2D69">
      <w:pPr>
        <w:spacing w:line="100" w:lineRule="atLeast"/>
        <w:rPr>
          <w:rFonts w:cs="font405"/>
        </w:rPr>
      </w:pPr>
      <w:r>
        <w:t xml:space="preserve">Overwegende dat het bestelbedrag </w:t>
      </w:r>
      <w:r>
        <w:rPr>
          <w:i/>
        </w:rPr>
        <w:t>(…)</w:t>
      </w:r>
      <w:r>
        <w:t>% afwijkt van onze raming (</w:t>
      </w:r>
      <w:r>
        <w:rPr>
          <w:rStyle w:val="Voetnootmarkering"/>
          <w:rFonts w:cs="font405"/>
        </w:rPr>
        <w:footnoteReference w:id="25"/>
      </w:r>
      <w:r>
        <w:t xml:space="preserve">) ; </w:t>
      </w:r>
      <w:r>
        <w:rPr>
          <w:i/>
        </w:rPr>
        <w:t>(eventueel)</w:t>
      </w:r>
      <w:r>
        <w:t xml:space="preserve"> dat de vermoedelijke redenen voor die afwijking de volgende zijn : </w:t>
      </w:r>
      <w:r>
        <w:rPr>
          <w:i/>
          <w:color w:val="00A4B7" w:themeColor="accent1"/>
        </w:rPr>
        <w:t>(…)</w:t>
      </w:r>
      <w:r>
        <w:t> ;</w:t>
      </w:r>
    </w:p>
    <w:p w:rsidR="002E2D69" w:rsidRDefault="002E2D69" w:rsidP="002E2D69">
      <w:pPr>
        <w:spacing w:line="100" w:lineRule="atLeast"/>
        <w:rPr>
          <w:rFonts w:cs="font405"/>
        </w:rPr>
      </w:pPr>
    </w:p>
    <w:p w:rsidR="002E2D69" w:rsidRDefault="002E2D69" w:rsidP="002E2D69">
      <w:pPr>
        <w:spacing w:line="100" w:lineRule="atLeast"/>
        <w:rPr>
          <w:rFonts w:cs="font405"/>
        </w:rPr>
      </w:pPr>
      <w:r>
        <w:t xml:space="preserve">stellen wij voor de opdracht toe te wijzen aan inschrijver </w:t>
      </w:r>
      <w:r>
        <w:rPr>
          <w:i/>
        </w:rPr>
        <w:t>(naam)</w:t>
      </w:r>
      <w:r>
        <w:t xml:space="preserve">, die de laagste regelmatige offerte heeft ingediend, namelijk voor een bedrag van € </w:t>
      </w:r>
      <w:r>
        <w:rPr>
          <w:i/>
          <w:color w:val="00A4B7" w:themeColor="accent1"/>
        </w:rPr>
        <w:t xml:space="preserve">(…) </w:t>
      </w:r>
      <w:r>
        <w:t>exclusief BTW (</w:t>
      </w:r>
      <w:r>
        <w:rPr>
          <w:rStyle w:val="Voetnootmarkering"/>
          <w:rFonts w:cs="font405"/>
        </w:rPr>
        <w:footnoteReference w:id="26"/>
      </w:r>
      <w:r>
        <w:t> );</w:t>
      </w:r>
    </w:p>
    <w:p w:rsidR="002E2D69" w:rsidRDefault="002E2D69" w:rsidP="002E2D69">
      <w:pPr>
        <w:spacing w:line="100" w:lineRule="atLeast"/>
        <w:jc w:val="right"/>
        <w:rPr>
          <w:rFonts w:cs="font405"/>
        </w:rPr>
      </w:pPr>
    </w:p>
    <w:p w:rsidR="002E2D69" w:rsidRDefault="002E2D69" w:rsidP="002E2D69">
      <w:pPr>
        <w:spacing w:line="100" w:lineRule="atLeast"/>
        <w:rPr>
          <w:rFonts w:cs="font405"/>
        </w:rPr>
      </w:pPr>
    </w:p>
    <w:p w:rsidR="002E2D69" w:rsidRDefault="002E2D69" w:rsidP="002E2D69">
      <w:pPr>
        <w:spacing w:line="100" w:lineRule="atLeast"/>
        <w:jc w:val="right"/>
        <w:rPr>
          <w:rFonts w:cs="font405"/>
        </w:rPr>
      </w:pPr>
      <w:r>
        <w:t xml:space="preserve">Opgemaakt op </w:t>
      </w:r>
      <w:r>
        <w:rPr>
          <w:i/>
          <w:color w:val="00A4B7" w:themeColor="accent1"/>
        </w:rPr>
        <w:t>(dag, maand, jaar)</w:t>
      </w:r>
      <w:r>
        <w:t>,</w:t>
      </w:r>
    </w:p>
    <w:p w:rsidR="002E2D69" w:rsidRDefault="002E2D69" w:rsidP="002E2D69">
      <w:pPr>
        <w:spacing w:line="100" w:lineRule="atLeast"/>
        <w:jc w:val="right"/>
        <w:rPr>
          <w:rFonts w:cs="font405"/>
        </w:rPr>
      </w:pPr>
    </w:p>
    <w:p w:rsidR="002E2D69" w:rsidRDefault="002E2D69" w:rsidP="002E2D69">
      <w:pPr>
        <w:spacing w:line="100" w:lineRule="atLeast"/>
        <w:jc w:val="right"/>
        <w:rPr>
          <w:rFonts w:cs="font405"/>
        </w:rPr>
      </w:pPr>
    </w:p>
    <w:p w:rsidR="002E2D69" w:rsidRPr="00B85550" w:rsidRDefault="002E2D69" w:rsidP="002E2D69">
      <w:pPr>
        <w:spacing w:line="100" w:lineRule="atLeast"/>
        <w:jc w:val="right"/>
        <w:rPr>
          <w:rFonts w:cs="font405"/>
          <w:color w:val="00A4B7" w:themeColor="accent1"/>
        </w:rPr>
      </w:pPr>
      <w:r>
        <w:rPr>
          <w:i/>
          <w:color w:val="00A4B7" w:themeColor="accent1"/>
        </w:rPr>
        <w:t>(Handtekening)</w:t>
      </w:r>
    </w:p>
    <w:p w:rsidR="008245CA" w:rsidRPr="00D546CD" w:rsidRDefault="002E2D69" w:rsidP="00D546CD">
      <w:pPr>
        <w:jc w:val="right"/>
        <w:rPr>
          <w:rFonts w:cs="font405"/>
        </w:rPr>
      </w:pPr>
      <w:r>
        <w:t>De ontwerper</w:t>
      </w:r>
    </w:p>
    <w:sectPr w:rsidR="008245CA" w:rsidRPr="00D546CD" w:rsidSect="003340D3">
      <w:headerReference w:type="default" r:id="rId8"/>
      <w:footerReference w:type="default" r:id="rId9"/>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8C0" w:rsidRDefault="009B18C0" w:rsidP="001D0291">
      <w:r>
        <w:separator/>
      </w:r>
    </w:p>
  </w:endnote>
  <w:endnote w:type="continuationSeparator" w:id="0">
    <w:p w:rsidR="009B18C0" w:rsidRDefault="009B18C0" w:rsidP="001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 Regular Roman">
    <w:altName w:val="Calibri"/>
    <w:charset w:val="00"/>
    <w:family w:val="auto"/>
    <w:pitch w:val="variable"/>
    <w:sig w:usb0="00000003" w:usb1="00000000" w:usb2="00000000" w:usb3="00000000" w:csb0="00000001" w:csb1="00000000"/>
  </w:font>
  <w:font w:name="font405">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FF" w:rsidRDefault="00BE6FFF">
    <w:pPr>
      <w:pStyle w:val="Voettekst"/>
      <w:jc w:val="right"/>
    </w:pPr>
  </w:p>
  <w:p w:rsidR="00BE6FFF" w:rsidRDefault="00BE6FFF" w:rsidP="00585E06">
    <w:pPr>
      <w:pStyle w:val="Voettekst"/>
    </w:pPr>
    <w:r>
      <w:fldChar w:fldCharType="begin"/>
    </w:r>
    <w:r>
      <w:rPr>
        <w:rFonts w:cs="Times New Roman"/>
      </w:rPr>
      <w:instrText xml:space="preserve"> FILENAME \* MERGEFORMAT </w:instrText>
    </w:r>
    <w:r>
      <w:fldChar w:fldCharType="separate"/>
    </w:r>
    <w:r>
      <w:rPr>
        <w:rFonts w:cs="Times New Roman"/>
      </w:rPr>
      <w:t>DMT_RAPPORT_ANALYSE_OFFRES_2019_</w:t>
    </w:r>
    <w:r>
      <w:fldChar w:fldCharType="end"/>
    </w:r>
    <w:r w:rsidR="00404FB1">
      <w: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8C0" w:rsidRDefault="009B18C0" w:rsidP="001D0291">
      <w:r>
        <w:separator/>
      </w:r>
    </w:p>
  </w:footnote>
  <w:footnote w:type="continuationSeparator" w:id="0">
    <w:p w:rsidR="009B18C0" w:rsidRDefault="009B18C0" w:rsidP="001D0291">
      <w:r>
        <w:continuationSeparator/>
      </w:r>
    </w:p>
  </w:footnote>
  <w:footnote w:id="1">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Als de opdracht de Europese bekendmakingsdrempel overschrijdt, moet hij gepubliceerd worden in het PBEU.  Voor de opdrachten voor werken bedraagt die drempel € 5.548.000 voor 2018 en 2019. </w:t>
      </w:r>
    </w:p>
  </w:footnote>
  <w:footnote w:id="2">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In geval van een combinatie van ondernemers moet elk lid een afzonderlijk UEA indienen. Ook als de inschrijver een beroep wil doen op de bekwaamheid van </w:t>
      </w:r>
      <w:r>
        <w:rPr>
          <w:rFonts w:ascii="Century Gothic" w:hAnsi="Century Gothic"/>
          <w:b/>
          <w:sz w:val="16"/>
          <w:szCs w:val="16"/>
        </w:rPr>
        <w:t>derden</w:t>
      </w:r>
      <w:r>
        <w:rPr>
          <w:rFonts w:ascii="Century Gothic" w:hAnsi="Century Gothic"/>
          <w:sz w:val="16"/>
          <w:szCs w:val="16"/>
        </w:rPr>
        <w:t xml:space="preserve"> om aan de selectiecriteria te voldoen, moet voor die entiteiten een afzonderlijk UEA-formulier worden afgeleverd.</w:t>
      </w:r>
    </w:p>
  </w:footnote>
  <w:footnote w:id="3">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Die controle gebeurt binnen de 20 dagen na de uiterste datum van ontvangst van de offertes (art. 62, § 2 van het PLAATSINGSBESLUIT).</w:t>
      </w:r>
    </w:p>
  </w:footnote>
  <w:footnote w:id="4">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RSZ: het attest moet betrekking hebben op het laatste </w:t>
      </w:r>
      <w:r>
        <w:rPr>
          <w:rFonts w:ascii="Century Gothic" w:hAnsi="Century Gothic"/>
          <w:b/>
          <w:sz w:val="16"/>
          <w:szCs w:val="16"/>
        </w:rPr>
        <w:t>afgelopen</w:t>
      </w:r>
      <w:r>
        <w:rPr>
          <w:rFonts w:ascii="Century Gothic" w:hAnsi="Century Gothic"/>
          <w:sz w:val="16"/>
          <w:szCs w:val="16"/>
        </w:rPr>
        <w:t xml:space="preserve"> kalenderkwartaal vóór de uiterste datum van ontvangst van de offertes (art. 62 van het PLAATSINGSBESLUIT).</w:t>
      </w:r>
    </w:p>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rPr>
        <w:t>FISC : het attest moet betrekking hebben op de laatste afgelopen fiscale periode.</w:t>
      </w:r>
    </w:p>
  </w:footnote>
  <w:footnote w:id="5">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Inschrijvers die zich in een uitsluitingssituatie bevinden mogen bewijzen leveren om aan te tonen dat de door hen genomen maatregelen volstaan om hun betrouwbaarheid aan te tonen ondanks het bestaan van een relevante uitsluitingsgrond. Als de aanbestedende overheid oordeelt dat die bewijzen volstaan, wordt de betreffende inschrijver niet van de procedure uitgesloten.  De inschrijver moet die bewijzen echter </w:t>
      </w:r>
      <w:r>
        <w:rPr>
          <w:rFonts w:ascii="Century Gothic" w:hAnsi="Century Gothic"/>
          <w:b/>
          <w:sz w:val="16"/>
          <w:szCs w:val="16"/>
        </w:rPr>
        <w:t>op eigen initiatief</w:t>
      </w:r>
      <w:r>
        <w:rPr>
          <w:rFonts w:ascii="Century Gothic" w:hAnsi="Century Gothic"/>
          <w:sz w:val="16"/>
          <w:szCs w:val="16"/>
        </w:rPr>
        <w:t xml:space="preserve"> aanleveren. De aanbestedende overheid is niet verplicht om hem hierover te ondervragen.</w:t>
      </w:r>
    </w:p>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rPr>
        <w:t>Voorbeelden van corrigerende maatregelen: storting van een schadevergoeding; actieve samenwerking met de met het onderzoek belaste overheden; concreet genomen maatregelen van technische en organisatorische aard en in personeelsaangelegenheden die erop gericht zijn een nieuwe strafrechtelijke inbreuk of een nieuwe fout te voorkomen; …</w:t>
      </w:r>
    </w:p>
  </w:footnote>
  <w:footnote w:id="6">
    <w:p w:rsidR="00BE6FFF" w:rsidRPr="00AE6D61" w:rsidRDefault="00BE6FFF" w:rsidP="00AE6D61">
      <w:pPr>
        <w:pStyle w:val="Voetnoottekst"/>
        <w:spacing w:after="0" w:line="240" w:lineRule="auto"/>
        <w:ind w:left="0" w:firstLine="0"/>
        <w:rPr>
          <w:rFonts w:ascii="Century Gothic" w:hAnsi="Century Gothic"/>
          <w:sz w:val="16"/>
          <w:szCs w:val="16"/>
        </w:rPr>
      </w:pPr>
      <w:r>
        <w:rPr>
          <w:rStyle w:val="Voetnootmarkering"/>
        </w:rPr>
        <w:footnoteRef/>
      </w:r>
      <w:r>
        <w:t xml:space="preserve"> </w:t>
      </w:r>
      <w:r>
        <w:rPr>
          <w:rFonts w:ascii="Century Gothic" w:hAnsi="Century Gothic"/>
          <w:sz w:val="16"/>
          <w:szCs w:val="16"/>
        </w:rPr>
        <w:t>Behalve voor de inschrijvers die geen UEA hebben ingediend, aangezien die tekortkoming, hoewel het om de kwalitatieve selectie gaat, bestraft wordt met een substantiële onregelmatigheid van de offerte.</w:t>
      </w:r>
    </w:p>
  </w:footnote>
  <w:footnote w:id="7">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Artikel 76 van het PLAATSINGSBESLUIT bepaalt een lijst met onregelmatigheden die als substantieel « beschouwd » worden. Door die onregelmatigheden is de offerte </w:t>
      </w:r>
      <w:r>
        <w:rPr>
          <w:rFonts w:ascii="Century Gothic" w:hAnsi="Century Gothic"/>
          <w:b/>
          <w:sz w:val="16"/>
          <w:szCs w:val="16"/>
        </w:rPr>
        <w:t>automatisch</w:t>
      </w:r>
      <w:r>
        <w:rPr>
          <w:rFonts w:ascii="Century Gothic" w:hAnsi="Century Gothic"/>
          <w:sz w:val="16"/>
          <w:szCs w:val="16"/>
        </w:rPr>
        <w:t xml:space="preserve"> nietig.</w:t>
      </w:r>
    </w:p>
  </w:footnote>
  <w:footnote w:id="8">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De ontwerper heeft geen toegang tot die informatie. De aanbestedende overheid zal zelf controleren of de persoon die het indieningsrapport heeft ondertekend, voldoende bevoegd is om de inschrijver te verbinden. </w:t>
      </w:r>
    </w:p>
  </w:footnote>
  <w:footnote w:id="9">
    <w:p w:rsidR="00BE6FFF" w:rsidRPr="00E05A06" w:rsidRDefault="00BE6FFF" w:rsidP="009F0D47">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Dit moet ondubbelzinnig in de opdrachtdocumenten worden vermeld (voorbeelden: « </w:t>
      </w:r>
      <w:r>
        <w:rPr>
          <w:rFonts w:ascii="Century Gothic" w:hAnsi="Century Gothic"/>
          <w:i/>
          <w:sz w:val="16"/>
          <w:szCs w:val="16"/>
        </w:rPr>
        <w:t xml:space="preserve">op straffe van nietigheid </w:t>
      </w:r>
      <w:r>
        <w:rPr>
          <w:rFonts w:ascii="Century Gothic" w:hAnsi="Century Gothic"/>
          <w:sz w:val="16"/>
          <w:szCs w:val="16"/>
        </w:rPr>
        <w:t xml:space="preserve"> », </w:t>
      </w:r>
      <w:r>
        <w:rPr>
          <w:rFonts w:ascii="Century Gothic" w:hAnsi="Century Gothic"/>
          <w:i/>
          <w:sz w:val="16"/>
          <w:szCs w:val="16"/>
        </w:rPr>
        <w:t>« op straffe van verwerping van de offerte</w:t>
      </w:r>
      <w:r>
        <w:rPr>
          <w:rFonts w:ascii="Century Gothic" w:hAnsi="Century Gothic"/>
          <w:sz w:val="16"/>
          <w:szCs w:val="16"/>
        </w:rPr>
        <w:t xml:space="preserve"> », …). Anderzijds moet de aanbestedende overheid bij aanwezigheid van dergelijke formulering ook naleven wat er bepaald is (cf.  het Latijnse spreekwoord:  </w:t>
      </w:r>
      <w:proofErr w:type="spellStart"/>
      <w:r>
        <w:rPr>
          <w:rFonts w:ascii="Century Gothic" w:hAnsi="Century Gothic"/>
          <w:i/>
          <w:sz w:val="16"/>
          <w:szCs w:val="16"/>
        </w:rPr>
        <w:t>Patere</w:t>
      </w:r>
      <w:proofErr w:type="spellEnd"/>
      <w:r>
        <w:rPr>
          <w:rFonts w:ascii="Century Gothic" w:hAnsi="Century Gothic"/>
          <w:i/>
          <w:sz w:val="16"/>
          <w:szCs w:val="16"/>
        </w:rPr>
        <w:t xml:space="preserve"> </w:t>
      </w:r>
      <w:proofErr w:type="spellStart"/>
      <w:r>
        <w:rPr>
          <w:rFonts w:ascii="Century Gothic" w:hAnsi="Century Gothic"/>
          <w:i/>
          <w:sz w:val="16"/>
          <w:szCs w:val="16"/>
        </w:rPr>
        <w:t>legem</w:t>
      </w:r>
      <w:proofErr w:type="spellEnd"/>
      <w:r>
        <w:rPr>
          <w:rFonts w:ascii="Century Gothic" w:hAnsi="Century Gothic"/>
          <w:i/>
          <w:sz w:val="16"/>
          <w:szCs w:val="16"/>
        </w:rPr>
        <w:t xml:space="preserve"> </w:t>
      </w:r>
      <w:proofErr w:type="spellStart"/>
      <w:r>
        <w:rPr>
          <w:rFonts w:ascii="Century Gothic" w:hAnsi="Century Gothic"/>
          <w:i/>
          <w:sz w:val="16"/>
          <w:szCs w:val="16"/>
        </w:rPr>
        <w:t>quam</w:t>
      </w:r>
      <w:proofErr w:type="spellEnd"/>
      <w:r>
        <w:rPr>
          <w:rFonts w:ascii="Century Gothic" w:hAnsi="Century Gothic"/>
          <w:i/>
          <w:sz w:val="16"/>
          <w:szCs w:val="16"/>
        </w:rPr>
        <w:t xml:space="preserve"> </w:t>
      </w:r>
      <w:proofErr w:type="spellStart"/>
      <w:r>
        <w:rPr>
          <w:rFonts w:ascii="Century Gothic" w:hAnsi="Century Gothic"/>
          <w:i/>
          <w:sz w:val="16"/>
          <w:szCs w:val="16"/>
        </w:rPr>
        <w:t>ipse</w:t>
      </w:r>
      <w:proofErr w:type="spellEnd"/>
      <w:r>
        <w:rPr>
          <w:rFonts w:ascii="Century Gothic" w:hAnsi="Century Gothic"/>
          <w:i/>
          <w:sz w:val="16"/>
          <w:szCs w:val="16"/>
        </w:rPr>
        <w:t xml:space="preserve"> </w:t>
      </w:r>
      <w:proofErr w:type="spellStart"/>
      <w:r>
        <w:rPr>
          <w:rFonts w:ascii="Century Gothic" w:hAnsi="Century Gothic"/>
          <w:i/>
          <w:sz w:val="16"/>
          <w:szCs w:val="16"/>
        </w:rPr>
        <w:t>fecisti</w:t>
      </w:r>
      <w:proofErr w:type="spellEnd"/>
      <w:r>
        <w:rPr>
          <w:rFonts w:ascii="Century Gothic" w:hAnsi="Century Gothic"/>
          <w:sz w:val="16"/>
          <w:szCs w:val="16"/>
        </w:rPr>
        <w:t>).</w:t>
      </w:r>
    </w:p>
  </w:footnote>
  <w:footnote w:id="10">
    <w:p w:rsidR="00BE6FFF" w:rsidRPr="00E05A06" w:rsidRDefault="00BE6FFF" w:rsidP="00E05A06">
      <w:pPr>
        <w:pStyle w:val="Voetnoottekst"/>
        <w:spacing w:after="0" w:line="240" w:lineRule="auto"/>
        <w:ind w:left="0" w:firstLine="0"/>
        <w:jc w:val="both"/>
        <w:rPr>
          <w:rFonts w:ascii="Century Gothic" w:hAnsi="Century Gothic"/>
          <w:b/>
          <w:sz w:val="16"/>
          <w:szCs w:val="16"/>
          <w:u w:val="single"/>
        </w:rPr>
      </w:pPr>
      <w:r>
        <w:rPr>
          <w:rStyle w:val="Voetnootmarkering"/>
          <w:rFonts w:ascii="Century Gothic" w:hAnsi="Century Gothic"/>
          <w:sz w:val="16"/>
          <w:szCs w:val="16"/>
        </w:rPr>
        <w:footnoteRef/>
      </w:r>
      <w:r>
        <w:t xml:space="preserve"> </w:t>
      </w:r>
      <w:r>
        <w:rPr>
          <w:rFonts w:ascii="Century Gothic" w:hAnsi="Century Gothic"/>
          <w:sz w:val="16"/>
          <w:szCs w:val="16"/>
        </w:rPr>
        <w:t xml:space="preserve"> In tegenstelling tot substantieel « beschouwde » onregelmatigheden die hierboven worden opgesomd, zijn de andere onregelmatigheden substantieel en zullen ze aanleiding geven tot de nietigheid van de offerte </w:t>
      </w:r>
      <w:r>
        <w:rPr>
          <w:rFonts w:ascii="Century Gothic" w:hAnsi="Century Gothic"/>
          <w:b/>
          <w:sz w:val="16"/>
          <w:szCs w:val="16"/>
          <w:u w:val="single"/>
        </w:rPr>
        <w:t>als en alleen als zij alleen of gecumuleerd of gecombineerd van die aard zijn dat zij:</w:t>
      </w:r>
    </w:p>
    <w:p w:rsidR="00BE6FFF" w:rsidRPr="00E05A06" w:rsidRDefault="00BE6FFF" w:rsidP="00E05A06">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 xml:space="preserve">de inschrijver een discriminerend voordeel bieden,  </w:t>
      </w:r>
    </w:p>
    <w:p w:rsidR="00BE6FFF" w:rsidRPr="00E05A06" w:rsidRDefault="00BE6FFF" w:rsidP="00E05A06">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tot concurrentievervalsing leiden,</w:t>
      </w:r>
    </w:p>
    <w:p w:rsidR="00BE6FFF" w:rsidRPr="00E05A06" w:rsidRDefault="00BE6FFF" w:rsidP="00E05A06">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beoordeling van de offerte van de inschrijver verhinderen,</w:t>
      </w:r>
    </w:p>
    <w:p w:rsidR="00BE6FFF" w:rsidRPr="00E05A06" w:rsidRDefault="00BE6FFF" w:rsidP="00E05A06">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vergelijking van de offerte van de inschrijver met de andere offertes verhinderen,</w:t>
      </w:r>
    </w:p>
    <w:p w:rsidR="00BE6FFF" w:rsidRPr="00E05A06" w:rsidRDefault="00BE6FFF" w:rsidP="00E05A06">
      <w:pPr>
        <w:pStyle w:val="Voetnoottekst"/>
        <w:spacing w:after="0" w:line="240" w:lineRule="auto"/>
        <w:jc w:val="both"/>
        <w:rPr>
          <w:rFonts w:ascii="Century Gothic" w:hAnsi="Century Gothic"/>
          <w:sz w:val="16"/>
          <w:szCs w:val="16"/>
        </w:rPr>
      </w:pPr>
      <w:r>
        <w:rPr>
          <w:rFonts w:ascii="Century Gothic" w:hAnsi="Century Gothic"/>
          <w:sz w:val="16"/>
          <w:szCs w:val="16"/>
        </w:rPr>
        <w:t>-</w:t>
      </w:r>
      <w:r>
        <w:rPr>
          <w:rFonts w:ascii="Century Gothic" w:hAnsi="Century Gothic"/>
          <w:sz w:val="16"/>
          <w:szCs w:val="16"/>
        </w:rPr>
        <w:tab/>
        <w:t>de verbintenis van de inschrijver om de opdracht onder de gestelde voorwaarden uit te voeren onbestaande, onvolledig of onzeker maken.</w:t>
      </w:r>
    </w:p>
  </w:footnote>
  <w:footnote w:id="11">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Alleen rekenkundige fouten mogen verbeterd worden, dat wil zeggen fouten die geen invloed hebben op de prijselementen, maar wel op de rekenkundige bewerking (vermenigvuldiging, optelling, </w:t>
      </w:r>
      <w:r>
        <w:rPr>
          <w:rFonts w:ascii="Century Gothic" w:hAnsi="Century Gothic"/>
          <w:b/>
          <w:sz w:val="16"/>
          <w:szCs w:val="16"/>
        </w:rPr>
        <w:t>afrondingsfouten</w:t>
      </w:r>
      <w:r>
        <w:rPr>
          <w:rFonts w:ascii="Century Gothic" w:hAnsi="Century Gothic"/>
          <w:sz w:val="16"/>
          <w:szCs w:val="16"/>
        </w:rPr>
        <w:t xml:space="preserve">, …) alsook de louter materiële fouten (schrijffouten, overdrachtsfouten,…). Met begripsfouten, leemten, verbetering van hoeveelheden, eenheden, enz. wordt in dit stadium geen rekening gehouden (zie hierna). </w:t>
      </w:r>
    </w:p>
  </w:footnote>
  <w:footnote w:id="12">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Verbeteringen voor </w:t>
      </w:r>
      <w:proofErr w:type="spellStart"/>
      <w:r>
        <w:rPr>
          <w:rFonts w:ascii="Century Gothic" w:hAnsi="Century Gothic"/>
          <w:sz w:val="16"/>
          <w:szCs w:val="16"/>
        </w:rPr>
        <w:t>VH’s</w:t>
      </w:r>
      <w:proofErr w:type="spellEnd"/>
      <w:r>
        <w:rPr>
          <w:rFonts w:ascii="Century Gothic" w:hAnsi="Century Gothic"/>
          <w:sz w:val="16"/>
          <w:szCs w:val="16"/>
        </w:rPr>
        <w:t xml:space="preserve"> worden enkel toegestaan als de verbetering in meer of in min ten minste </w:t>
      </w:r>
      <w:r>
        <w:rPr>
          <w:rFonts w:ascii="Century Gothic" w:hAnsi="Century Gothic"/>
          <w:b/>
          <w:sz w:val="16"/>
          <w:szCs w:val="16"/>
        </w:rPr>
        <w:t>tien percent</w:t>
      </w:r>
      <w:r>
        <w:rPr>
          <w:rFonts w:ascii="Century Gothic" w:hAnsi="Century Gothic"/>
          <w:sz w:val="16"/>
          <w:szCs w:val="16"/>
        </w:rPr>
        <w:t xml:space="preserve"> van de beschouwde post beloopt (cf. art. 79 en richtlijnen aan de inschrijvers, bijlage III.3 van de WO2017).</w:t>
      </w:r>
    </w:p>
  </w:footnote>
  <w:footnote w:id="13">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Die keuze is onder andere gerechtvaardigd als, bijvoorbeeld, slechts één offerte werd ingediend en de in artikel 86 bepaalde formule onmogelijk kan worden toegepast; als de offerte een te groot aantal prijsleemten bevat; als de betreffende post zeer groot is; …</w:t>
      </w:r>
    </w:p>
  </w:footnote>
  <w:footnote w:id="14">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Voor de berekening van de waarden L en X staat het de aanbestedende overheid toe geen rekening te houden met de offertes waarin de voor de betrokken post voorgestelde prijs abnormaal is.</w:t>
      </w:r>
    </w:p>
  </w:footnote>
  <w:footnote w:id="15">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Als de inschrijver de prijs van verscheidene posten niet heeft vermeld, wordt er voor de berekening van de X-waarde geen rekening gehouden met de prijs die de andere inschrijvers voor die post voorstellen.</w:t>
      </w:r>
    </w:p>
  </w:footnote>
  <w:footnote w:id="16">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Er kunnen zich drie gevallen voordoen:</w:t>
      </w:r>
    </w:p>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rPr>
        <w:t>1° De leemte wordt verworpen omdat de betreffende werken in een andere post moeten worden opgenomen: het betreft een fout van de inschrijver die geen aanleiding geeft tot verbetering in de andere offertes.  De leemte wordt echter bewaard in de offerte van de inschrijver die deze heeft aangestipt.</w:t>
      </w:r>
    </w:p>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rPr>
        <w:t>2° De leemte wordt verworpen omdat de betreffende werken niet vereist zijn: de waarde van die post moet van het bedrag van de betreffende offerte worden afgetrokken.</w:t>
      </w:r>
    </w:p>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Fonts w:ascii="Century Gothic" w:hAnsi="Century Gothic"/>
          <w:sz w:val="16"/>
          <w:szCs w:val="16"/>
        </w:rPr>
        <w:t>3° De leemte wordt aanvaard: de ontwerper gaat de hoeveelheden en de rekenkundige bewerkingen na van de door de inschrijver die ze heeft opgemerkt, aangestipte leemte.</w:t>
      </w:r>
    </w:p>
  </w:footnote>
  <w:footnote w:id="17">
    <w:p w:rsidR="00BE6FFF" w:rsidRPr="00E05A06" w:rsidRDefault="00BE6FFF" w:rsidP="00E05A06">
      <w:pPr>
        <w:ind w:left="284" w:hanging="284"/>
        <w:rPr>
          <w:sz w:val="16"/>
          <w:szCs w:val="16"/>
        </w:rPr>
      </w:pPr>
      <w:r>
        <w:rPr>
          <w:rStyle w:val="Voetnootmarkering"/>
          <w:sz w:val="16"/>
          <w:szCs w:val="16"/>
        </w:rPr>
        <w:footnoteRef/>
      </w:r>
      <w:r>
        <w:rPr>
          <w:sz w:val="16"/>
          <w:szCs w:val="16"/>
        </w:rPr>
        <w:t xml:space="preserve"> Bijzondere gevallen:</w:t>
      </w:r>
    </w:p>
    <w:p w:rsidR="00BE6FFF" w:rsidRPr="00E05A06" w:rsidRDefault="00BE6FFF" w:rsidP="00E05A06">
      <w:pPr>
        <w:widowControl/>
        <w:numPr>
          <w:ilvl w:val="0"/>
          <w:numId w:val="10"/>
        </w:numPr>
        <w:suppressAutoHyphens/>
        <w:autoSpaceDE/>
        <w:autoSpaceDN/>
        <w:adjustRightInd/>
        <w:ind w:left="284" w:hanging="284"/>
        <w:textAlignment w:val="auto"/>
        <w:rPr>
          <w:rFonts w:cs="font405"/>
          <w:sz w:val="16"/>
          <w:szCs w:val="16"/>
        </w:rPr>
      </w:pPr>
      <w:r>
        <w:rPr>
          <w:sz w:val="16"/>
          <w:szCs w:val="16"/>
        </w:rPr>
        <w:t>Als verscheidene inschrijvers dezelfde leemte hebben aangestipt, worden de in de voornoemde formule voorkomende L- en X-factoren bekomen door het rekenkundig gemiddelde te nemen van de L- en X-waarden die voorkomen in de samenvattende opmetingen van die inschrijvers;</w:t>
      </w:r>
    </w:p>
    <w:p w:rsidR="00BE6FFF" w:rsidRPr="00E05A06" w:rsidRDefault="00BE6FFF" w:rsidP="00E05A06">
      <w:pPr>
        <w:widowControl/>
        <w:numPr>
          <w:ilvl w:val="0"/>
          <w:numId w:val="10"/>
        </w:numPr>
        <w:suppressAutoHyphens/>
        <w:autoSpaceDE/>
        <w:autoSpaceDN/>
        <w:adjustRightInd/>
        <w:ind w:left="284" w:hanging="284"/>
        <w:textAlignment w:val="auto"/>
        <w:rPr>
          <w:rFonts w:cs="font405"/>
          <w:sz w:val="16"/>
          <w:szCs w:val="16"/>
        </w:rPr>
      </w:pPr>
      <w:r>
        <w:rPr>
          <w:sz w:val="16"/>
          <w:szCs w:val="16"/>
        </w:rPr>
        <w:t>Als een inschrijver een abnormale prijs voorstelde voor de leemte, staat het de aanbestedende overheid toe daarmee geen rekening te houden voor de berekening;</w:t>
      </w:r>
    </w:p>
    <w:p w:rsidR="00BE6FFF" w:rsidRPr="00E05A06" w:rsidRDefault="00BE6FFF" w:rsidP="00E05A06">
      <w:pPr>
        <w:widowControl/>
        <w:numPr>
          <w:ilvl w:val="0"/>
          <w:numId w:val="10"/>
        </w:numPr>
        <w:suppressAutoHyphens/>
        <w:autoSpaceDE/>
        <w:autoSpaceDN/>
        <w:adjustRightInd/>
        <w:ind w:left="284" w:hanging="284"/>
        <w:textAlignment w:val="auto"/>
        <w:rPr>
          <w:rFonts w:cs="font405"/>
          <w:sz w:val="16"/>
          <w:szCs w:val="16"/>
        </w:rPr>
      </w:pPr>
      <w:r>
        <w:rPr>
          <w:sz w:val="16"/>
          <w:szCs w:val="16"/>
        </w:rPr>
        <w:t xml:space="preserve">Als geen enkele inschrijver een abnormale prijs voorstelde voor de leemte, mag de aanbestedende overheid de opdracht zonder die post gunnen. </w:t>
      </w:r>
    </w:p>
  </w:footnote>
  <w:footnote w:id="18">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De bedragen voor de rangschikking van de offertes zullen</w:t>
      </w:r>
      <w:r>
        <w:rPr>
          <w:rFonts w:ascii="Century Gothic" w:hAnsi="Century Gothic"/>
          <w:b/>
          <w:sz w:val="16"/>
          <w:szCs w:val="16"/>
        </w:rPr>
        <w:t xml:space="preserve"> enkel en alleen</w:t>
      </w:r>
      <w:r>
        <w:rPr>
          <w:rFonts w:ascii="Century Gothic" w:hAnsi="Century Gothic"/>
          <w:sz w:val="16"/>
          <w:szCs w:val="16"/>
        </w:rPr>
        <w:t xml:space="preserve"> van de bedragen « Basis bestelling » </w:t>
      </w:r>
      <w:r>
        <w:rPr>
          <w:rFonts w:ascii="Century Gothic" w:hAnsi="Century Gothic"/>
          <w:b/>
          <w:sz w:val="16"/>
          <w:szCs w:val="16"/>
        </w:rPr>
        <w:t>verschillen</w:t>
      </w:r>
      <w:r>
        <w:rPr>
          <w:rFonts w:ascii="Century Gothic" w:hAnsi="Century Gothic"/>
          <w:sz w:val="16"/>
          <w:szCs w:val="16"/>
        </w:rPr>
        <w:t xml:space="preserve"> in geval van door de aanbestedende overheid </w:t>
      </w:r>
      <w:r>
        <w:rPr>
          <w:rFonts w:ascii="Century Gothic" w:hAnsi="Century Gothic"/>
          <w:b/>
          <w:sz w:val="16"/>
          <w:szCs w:val="16"/>
        </w:rPr>
        <w:t>toegestane hoeveelheden in minder.</w:t>
      </w:r>
      <w:r>
        <w:rPr>
          <w:rFonts w:ascii="Century Gothic" w:hAnsi="Century Gothic"/>
          <w:sz w:val="16"/>
          <w:szCs w:val="16"/>
        </w:rPr>
        <w:t xml:space="preserve"> Het is de bedoeling de inschrijvers die deze hoeveelheden in minder niet hebben aangestipt, te « straffen » door hun offertes te vermeerderen.  De </w:t>
      </w:r>
      <w:r>
        <w:rPr>
          <w:rFonts w:ascii="Century Gothic" w:hAnsi="Century Gothic"/>
          <w:b/>
          <w:sz w:val="16"/>
          <w:szCs w:val="16"/>
        </w:rPr>
        <w:t>bij te voegen</w:t>
      </w:r>
      <w:r>
        <w:rPr>
          <w:rFonts w:ascii="Century Gothic" w:hAnsi="Century Gothic"/>
          <w:sz w:val="16"/>
          <w:szCs w:val="16"/>
        </w:rPr>
        <w:t xml:space="preserve"> sommen worden verkregen door de eenheidsprijs van de betreffende posten te vermenigvuldigen met de vermindering van de niet opgemerkte hoeveelheid.</w:t>
      </w:r>
    </w:p>
  </w:footnote>
  <w:footnote w:id="19">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Er wordt aangeraden om </w:t>
      </w:r>
      <w:r>
        <w:rPr>
          <w:rFonts w:ascii="Century Gothic" w:hAnsi="Century Gothic"/>
          <w:b/>
          <w:sz w:val="16"/>
          <w:szCs w:val="16"/>
        </w:rPr>
        <w:t>alle</w:t>
      </w:r>
      <w:r>
        <w:rPr>
          <w:rFonts w:ascii="Century Gothic" w:hAnsi="Century Gothic"/>
          <w:sz w:val="16"/>
          <w:szCs w:val="16"/>
        </w:rPr>
        <w:t xml:space="preserve"> offertes die door de voorlopig geselecteerde inschrijvers worden ingediend en in dit stadium als regelmatig worden beschouwd, te controleren, zoals de reglementering bepaalt.</w:t>
      </w:r>
    </w:p>
  </w:footnote>
  <w:footnote w:id="20">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Het uittreksel uit het strafregister moet recent zijn, aangezien de wet bepaalt dat de inschrijvers zich </w:t>
      </w:r>
      <w:r>
        <w:rPr>
          <w:rFonts w:ascii="Century Gothic" w:hAnsi="Century Gothic"/>
          <w:b/>
          <w:sz w:val="16"/>
          <w:szCs w:val="16"/>
        </w:rPr>
        <w:t>daags na de uiterste datum voor de indiening van de offertes</w:t>
      </w:r>
      <w:r>
        <w:rPr>
          <w:rFonts w:ascii="Century Gothic" w:hAnsi="Century Gothic"/>
          <w:sz w:val="16"/>
          <w:szCs w:val="16"/>
        </w:rPr>
        <w:t xml:space="preserve"> niet in een situatie van verplichte uitsluiting mogen bevinden</w:t>
      </w:r>
      <w:r>
        <w:t xml:space="preserve"> (</w:t>
      </w:r>
      <w:proofErr w:type="spellStart"/>
      <w:r>
        <w:t>cfr</w:t>
      </w:r>
      <w:proofErr w:type="spellEnd"/>
      <w:r>
        <w:t>.</w:t>
      </w:r>
      <w:r>
        <w:rPr>
          <w:rFonts w:ascii="Century Gothic" w:hAnsi="Century Gothic"/>
          <w:sz w:val="16"/>
          <w:szCs w:val="16"/>
        </w:rPr>
        <w:t xml:space="preserve"> art. 67 § 2). Daarnaast zijn de uitsluitingen enkel van toepassing voor een periode van </w:t>
      </w:r>
      <w:r>
        <w:rPr>
          <w:rFonts w:ascii="Century Gothic" w:hAnsi="Century Gothic"/>
          <w:b/>
          <w:sz w:val="16"/>
          <w:szCs w:val="16"/>
        </w:rPr>
        <w:t xml:space="preserve">vijf jaar </w:t>
      </w:r>
      <w:r>
        <w:rPr>
          <w:rFonts w:ascii="Century Gothic" w:hAnsi="Century Gothic"/>
          <w:sz w:val="16"/>
          <w:szCs w:val="16"/>
        </w:rPr>
        <w:t xml:space="preserve">vanaf de datum van het vonnis of vanaf het einde van de inbreuk voor de verplichte uitsluitingsgronden en voor een periode van </w:t>
      </w:r>
      <w:r>
        <w:rPr>
          <w:rFonts w:ascii="Century Gothic" w:hAnsi="Century Gothic"/>
          <w:b/>
          <w:sz w:val="16"/>
          <w:szCs w:val="16"/>
        </w:rPr>
        <w:t xml:space="preserve">drie jaar </w:t>
      </w:r>
      <w:r>
        <w:rPr>
          <w:rFonts w:ascii="Century Gothic" w:hAnsi="Century Gothic"/>
          <w:sz w:val="16"/>
          <w:szCs w:val="16"/>
        </w:rPr>
        <w:t>vanaf de datum van het betreffende voorval of, in geval van voortdurende inbreuk, vanaf het einde van de inbreuk voor de facultatieve uitsluitingsgronden.</w:t>
      </w:r>
    </w:p>
  </w:footnote>
  <w:footnote w:id="21">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Deze aanvraag moet algeheel aan het beginsel van gelijke behandeling en transparantie voldoen en mag geen aanleiding geven tot een wijziging van de essentiële elementen van de offerte.</w:t>
      </w:r>
    </w:p>
  </w:footnote>
  <w:footnote w:id="22">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De termijn moet in verhouding staan tot de aanvraag. Bijvoorbeeld, 12 dagen voor klassieke documenten zoals het strafregister of de statuten van de vennootschap. </w:t>
      </w:r>
    </w:p>
  </w:footnote>
  <w:footnote w:id="23">
    <w:p w:rsidR="00BE6FFF" w:rsidRPr="00E05A06" w:rsidRDefault="00BE6FFF" w:rsidP="00E05A06">
      <w:pPr>
        <w:rPr>
          <w:rFonts w:cstheme="minorHAnsi"/>
          <w:sz w:val="16"/>
          <w:szCs w:val="16"/>
        </w:rPr>
      </w:pPr>
      <w:r>
        <w:rPr>
          <w:rStyle w:val="Voetnootmarkering"/>
          <w:rFonts w:cstheme="minorHAnsi"/>
          <w:sz w:val="16"/>
          <w:szCs w:val="16"/>
        </w:rPr>
        <w:footnoteRef/>
      </w:r>
      <w:r>
        <w:rPr>
          <w:sz w:val="16"/>
          <w:szCs w:val="16"/>
        </w:rPr>
        <w:t xml:space="preserve"> Het maximumbedrag, exclusief BTW, van een opdracht voor werken die aan een aannemer mag worden toevertrouwd, wordt voor elk van de eerste zeven klassen als volgt bepaald (koninklijk besluit van 26 september 1991): </w:t>
      </w:r>
    </w:p>
    <w:p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1: € 135.000 </w:t>
      </w:r>
    </w:p>
    <w:p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2: € 275.000 </w:t>
      </w:r>
    </w:p>
    <w:p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3: € 500.000 </w:t>
      </w:r>
    </w:p>
    <w:p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4: € 900.000 </w:t>
      </w:r>
    </w:p>
    <w:p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5: € 1.810.000 </w:t>
      </w:r>
    </w:p>
    <w:p w:rsidR="00BE6FFF" w:rsidRPr="00E05A06" w:rsidRDefault="00BE6FFF" w:rsidP="00E05A06">
      <w:pPr>
        <w:pStyle w:val="Notedebasdepage1"/>
        <w:spacing w:line="240" w:lineRule="auto"/>
        <w:jc w:val="both"/>
        <w:rPr>
          <w:rFonts w:ascii="Century Gothic" w:hAnsi="Century Gothic" w:cstheme="minorHAnsi"/>
          <w:sz w:val="16"/>
          <w:szCs w:val="16"/>
        </w:rPr>
      </w:pPr>
      <w:r>
        <w:rPr>
          <w:rFonts w:ascii="Century Gothic" w:hAnsi="Century Gothic"/>
          <w:sz w:val="16"/>
          <w:szCs w:val="16"/>
        </w:rPr>
        <w:t xml:space="preserve">klasse 6: € 3.225.000 </w:t>
      </w:r>
    </w:p>
    <w:p w:rsidR="00BE6FFF" w:rsidRPr="00E05A06" w:rsidRDefault="00BE6FFF" w:rsidP="00E05A06">
      <w:pPr>
        <w:pStyle w:val="Notedebasdepage1"/>
        <w:spacing w:line="240" w:lineRule="auto"/>
        <w:jc w:val="both"/>
        <w:rPr>
          <w:rFonts w:ascii="Century Gothic" w:hAnsi="Century Gothic"/>
          <w:sz w:val="16"/>
          <w:szCs w:val="16"/>
        </w:rPr>
      </w:pPr>
      <w:r>
        <w:rPr>
          <w:rFonts w:ascii="Century Gothic" w:hAnsi="Century Gothic"/>
          <w:sz w:val="16"/>
          <w:szCs w:val="16"/>
        </w:rPr>
        <w:t xml:space="preserve">klasse 7: € 5.330.000 </w:t>
      </w:r>
    </w:p>
  </w:footnote>
  <w:footnote w:id="24">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De voorgenomen inschrijver moet </w:t>
      </w:r>
      <w:r>
        <w:rPr>
          <w:rFonts w:ascii="Century Gothic" w:hAnsi="Century Gothic"/>
          <w:b/>
          <w:sz w:val="16"/>
          <w:szCs w:val="16"/>
        </w:rPr>
        <w:t>uiterlijk bij de gunning van de opdracht</w:t>
      </w:r>
      <w:r>
        <w:rPr>
          <w:rFonts w:ascii="Century Gothic" w:hAnsi="Century Gothic"/>
          <w:sz w:val="16"/>
          <w:szCs w:val="16"/>
        </w:rPr>
        <w:t xml:space="preserve"> erkend zijn, overeenkomstig artikel 3 van de wet van 20 maart 1991 waarin wordt bepaald dat een overheidsopdracht niet mag worden « </w:t>
      </w:r>
      <w:r>
        <w:rPr>
          <w:rFonts w:ascii="Century Gothic" w:hAnsi="Century Gothic"/>
          <w:i/>
          <w:sz w:val="16"/>
          <w:szCs w:val="16"/>
        </w:rPr>
        <w:t>uitgevoerd</w:t>
      </w:r>
      <w:r>
        <w:rPr>
          <w:rFonts w:ascii="Century Gothic" w:hAnsi="Century Gothic"/>
          <w:sz w:val="16"/>
          <w:szCs w:val="16"/>
        </w:rPr>
        <w:t> » door een niet-erkende aannemer (of die het bewijs niet levert dat hij aan de voorwaarden voldoet).  Dat geldt enkel voor de overheidsopdrachten van meer dan € 75.000 in categorie en € 50.000 in subcategorie.</w:t>
      </w:r>
    </w:p>
  </w:footnote>
  <w:footnote w:id="25">
    <w:p w:rsidR="00BE6FFF" w:rsidRPr="00E05A06" w:rsidRDefault="00BE6FFF" w:rsidP="00E05A06">
      <w:pPr>
        <w:pStyle w:val="Voetnoottekst"/>
        <w:spacing w:after="0" w:line="240" w:lineRule="auto"/>
        <w:ind w:left="0" w:firstLine="0"/>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Indien die afwijking meer bedraagt dan 10% (naar beneden of naar boven), moet de ontwerper hiervoor verantwoording afleggen door de oorzaken ervan toe te lichten.</w:t>
      </w:r>
    </w:p>
  </w:footnote>
  <w:footnote w:id="26">
    <w:p w:rsidR="00BE6FFF" w:rsidRPr="00E05A06" w:rsidRDefault="00BE6FFF" w:rsidP="00E05A06">
      <w:pPr>
        <w:pStyle w:val="Voetnoottekst"/>
        <w:spacing w:after="0" w:line="240" w:lineRule="auto"/>
        <w:jc w:val="both"/>
        <w:rPr>
          <w:rFonts w:ascii="Century Gothic" w:hAnsi="Century Gothic"/>
          <w:sz w:val="16"/>
          <w:szCs w:val="16"/>
        </w:rPr>
      </w:pPr>
      <w:r>
        <w:rPr>
          <w:rStyle w:val="Voetnootmarkering"/>
          <w:rFonts w:ascii="Century Gothic" w:hAnsi="Century Gothic"/>
          <w:sz w:val="16"/>
          <w:szCs w:val="16"/>
        </w:rPr>
        <w:footnoteRef/>
      </w:r>
      <w:r>
        <w:rPr>
          <w:rFonts w:ascii="Century Gothic" w:hAnsi="Century Gothic"/>
          <w:sz w:val="16"/>
          <w:szCs w:val="16"/>
        </w:rPr>
        <w:t xml:space="preserve"> Bedrag basis bestelling.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887388"/>
      <w:docPartObj>
        <w:docPartGallery w:val="Page Numbers (Top of Page)"/>
        <w:docPartUnique/>
      </w:docPartObj>
    </w:sdtPr>
    <w:sdtEndPr/>
    <w:sdtContent>
      <w:p w:rsidR="00BE6FFF" w:rsidRDefault="00BE6FFF">
        <w:pPr>
          <w:pStyle w:val="Koptekst"/>
          <w:jc w:val="right"/>
        </w:pPr>
        <w:r>
          <w:fldChar w:fldCharType="begin"/>
        </w:r>
        <w:r>
          <w:instrText>PAGE   \* MERGEFORMAT</w:instrText>
        </w:r>
        <w:r>
          <w:fldChar w:fldCharType="separate"/>
        </w:r>
        <w:r>
          <w:t>18</w:t>
        </w:r>
        <w:r>
          <w:fldChar w:fldCharType="end"/>
        </w:r>
      </w:p>
    </w:sdtContent>
  </w:sdt>
  <w:p w:rsidR="00BE6FFF" w:rsidRDefault="00BE6F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Calibri" w:hAnsi="Calibri" w:cs="Calibri"/>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985C8312"/>
    <w:name w:val="WWNum6"/>
    <w:lvl w:ilvl="0">
      <w:start w:val="1"/>
      <w:numFmt w:val="decimal"/>
      <w:lvlText w:val="%1."/>
      <w:lvlJc w:val="left"/>
      <w:pPr>
        <w:tabs>
          <w:tab w:val="num" w:pos="0"/>
        </w:tabs>
        <w:ind w:left="720" w:hanging="360"/>
      </w:pPr>
      <w:rPr>
        <w:b/>
        <w:sz w:val="22"/>
        <w:szCs w:val="22"/>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9"/>
    <w:multiLevelType w:val="multilevel"/>
    <w:tmpl w:val="00000009"/>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3045658"/>
    <w:multiLevelType w:val="hybridMultilevel"/>
    <w:tmpl w:val="61568EB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5E43C31"/>
    <w:multiLevelType w:val="hybridMultilevel"/>
    <w:tmpl w:val="C8DC3CD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261204"/>
    <w:multiLevelType w:val="hybridMultilevel"/>
    <w:tmpl w:val="FECA0E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7D749C"/>
    <w:multiLevelType w:val="multilevel"/>
    <w:tmpl w:val="9524E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25EFA"/>
    <w:multiLevelType w:val="hybridMultilevel"/>
    <w:tmpl w:val="907C8F92"/>
    <w:lvl w:ilvl="0" w:tplc="5FA24F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510DB8"/>
    <w:multiLevelType w:val="hybridMultilevel"/>
    <w:tmpl w:val="5462C852"/>
    <w:lvl w:ilvl="0" w:tplc="BBC64432">
      <w:start w:val="1"/>
      <w:numFmt w:val="lowerLetter"/>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657FFE"/>
    <w:multiLevelType w:val="hybridMultilevel"/>
    <w:tmpl w:val="D59A3218"/>
    <w:lvl w:ilvl="0" w:tplc="42807D56">
      <w:start w:val="1"/>
      <w:numFmt w:val="decimal"/>
      <w:lvlText w:val="%1."/>
      <w:lvlJc w:val="left"/>
      <w:pPr>
        <w:ind w:left="720" w:hanging="360"/>
      </w:pPr>
      <w:rPr>
        <w:rFonts w:hint="default"/>
        <w:i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4BE353F"/>
    <w:multiLevelType w:val="hybridMultilevel"/>
    <w:tmpl w:val="18CA62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8930C85"/>
    <w:multiLevelType w:val="hybridMultilevel"/>
    <w:tmpl w:val="0A884974"/>
    <w:lvl w:ilvl="0" w:tplc="47CE35F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644530A"/>
    <w:multiLevelType w:val="hybridMultilevel"/>
    <w:tmpl w:val="F20A000E"/>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CA63E66"/>
    <w:multiLevelType w:val="hybridMultilevel"/>
    <w:tmpl w:val="E228CDAE"/>
    <w:lvl w:ilvl="0" w:tplc="24427CA0">
      <w:start w:val="1"/>
      <w:numFmt w:val="decimal"/>
      <w:lvlText w:val="%1."/>
      <w:lvlJc w:val="left"/>
      <w:pPr>
        <w:ind w:left="1080" w:hanging="360"/>
      </w:pPr>
      <w:rPr>
        <w:rFonts w:hint="default"/>
        <w:i w:val="0"/>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511A08EB"/>
    <w:multiLevelType w:val="hybridMultilevel"/>
    <w:tmpl w:val="B9906312"/>
    <w:lvl w:ilvl="0" w:tplc="DDF81EE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1A7F0E"/>
    <w:multiLevelType w:val="hybridMultilevel"/>
    <w:tmpl w:val="3B78F3C8"/>
    <w:lvl w:ilvl="0" w:tplc="C2D85EA0">
      <w:start w:val="1"/>
      <w:numFmt w:val="lowerLetter"/>
      <w:lvlText w:val="%1)"/>
      <w:lvlJc w:val="left"/>
      <w:pPr>
        <w:ind w:left="720" w:hanging="360"/>
      </w:pPr>
      <w:rPr>
        <w:rFonts w:hint="default"/>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3F50014"/>
    <w:multiLevelType w:val="hybridMultilevel"/>
    <w:tmpl w:val="608AF87C"/>
    <w:lvl w:ilvl="0" w:tplc="4B3EFE1A">
      <w:start w:val="1"/>
      <w:numFmt w:val="decimal"/>
      <w:lvlText w:val="%1."/>
      <w:lvlJc w:val="left"/>
      <w:pPr>
        <w:ind w:left="1800" w:hanging="360"/>
      </w:pPr>
      <w:rPr>
        <w:rFonts w:hint="default"/>
        <w:i w:val="0"/>
        <w:u w:val="no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71C557D1"/>
    <w:multiLevelType w:val="hybridMultilevel"/>
    <w:tmpl w:val="D88C0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2253980"/>
    <w:multiLevelType w:val="hybridMultilevel"/>
    <w:tmpl w:val="A0D6D9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7263AA6"/>
    <w:multiLevelType w:val="multilevel"/>
    <w:tmpl w:val="EBB2C3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3B0C25"/>
    <w:multiLevelType w:val="hybridMultilevel"/>
    <w:tmpl w:val="CCCE9D72"/>
    <w:lvl w:ilvl="0" w:tplc="6C8A5C5C">
      <w:start w:val="3"/>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0"/>
  </w:num>
  <w:num w:numId="8">
    <w:abstractNumId w:val="16"/>
  </w:num>
  <w:num w:numId="9">
    <w:abstractNumId w:val="14"/>
  </w:num>
  <w:num w:numId="10">
    <w:abstractNumId w:val="22"/>
  </w:num>
  <w:num w:numId="11">
    <w:abstractNumId w:val="12"/>
  </w:num>
  <w:num w:numId="12">
    <w:abstractNumId w:val="7"/>
  </w:num>
  <w:num w:numId="13">
    <w:abstractNumId w:val="10"/>
  </w:num>
  <w:num w:numId="14">
    <w:abstractNumId w:val="5"/>
  </w:num>
  <w:num w:numId="15">
    <w:abstractNumId w:val="11"/>
  </w:num>
  <w:num w:numId="16">
    <w:abstractNumId w:val="11"/>
    <w:lvlOverride w:ilvl="0">
      <w:startOverride w:val="1"/>
    </w:lvlOverride>
  </w:num>
  <w:num w:numId="17">
    <w:abstractNumId w:val="15"/>
  </w:num>
  <w:num w:numId="18">
    <w:abstractNumId w:val="18"/>
  </w:num>
  <w:num w:numId="19">
    <w:abstractNumId w:val="18"/>
    <w:lvlOverride w:ilvl="0">
      <w:startOverride w:val="1"/>
    </w:lvlOverride>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lvlOverride w:ilvl="0">
      <w:startOverride w:val="1"/>
    </w:lvlOverride>
  </w:num>
  <w:num w:numId="28">
    <w:abstractNumId w:val="18"/>
    <w:lvlOverride w:ilvl="0">
      <w:startOverride w:val="1"/>
    </w:lvlOverride>
  </w:num>
  <w:num w:numId="29">
    <w:abstractNumId w:val="21"/>
  </w:num>
  <w:num w:numId="30">
    <w:abstractNumId w:val="8"/>
  </w:num>
  <w:num w:numId="31">
    <w:abstractNumId w:val="13"/>
  </w:num>
  <w:num w:numId="32">
    <w:abstractNumId w:val="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attachedTemplate r:id="rId1"/>
  <w:defaultTabStop w:val="567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37"/>
    <w:rsid w:val="0001101F"/>
    <w:rsid w:val="00136E1A"/>
    <w:rsid w:val="00157BB6"/>
    <w:rsid w:val="00160EDE"/>
    <w:rsid w:val="001C121D"/>
    <w:rsid w:val="001C5807"/>
    <w:rsid w:val="001D0291"/>
    <w:rsid w:val="00210152"/>
    <w:rsid w:val="002117E1"/>
    <w:rsid w:val="00216338"/>
    <w:rsid w:val="0023350B"/>
    <w:rsid w:val="00234BC6"/>
    <w:rsid w:val="00244C09"/>
    <w:rsid w:val="00270CE3"/>
    <w:rsid w:val="00276329"/>
    <w:rsid w:val="00297865"/>
    <w:rsid w:val="002E2D69"/>
    <w:rsid w:val="003243BE"/>
    <w:rsid w:val="003340D3"/>
    <w:rsid w:val="00344DF1"/>
    <w:rsid w:val="00350178"/>
    <w:rsid w:val="0036262E"/>
    <w:rsid w:val="00391D13"/>
    <w:rsid w:val="003939E3"/>
    <w:rsid w:val="003B1392"/>
    <w:rsid w:val="003E6B49"/>
    <w:rsid w:val="00404FB1"/>
    <w:rsid w:val="004260C0"/>
    <w:rsid w:val="0045438E"/>
    <w:rsid w:val="004918AC"/>
    <w:rsid w:val="004A40DB"/>
    <w:rsid w:val="004C192E"/>
    <w:rsid w:val="004C3EAA"/>
    <w:rsid w:val="004D6E69"/>
    <w:rsid w:val="00515622"/>
    <w:rsid w:val="00585E06"/>
    <w:rsid w:val="00593352"/>
    <w:rsid w:val="006060D6"/>
    <w:rsid w:val="006D2162"/>
    <w:rsid w:val="006D5EAA"/>
    <w:rsid w:val="006E4045"/>
    <w:rsid w:val="00711C37"/>
    <w:rsid w:val="00722EF1"/>
    <w:rsid w:val="007419EE"/>
    <w:rsid w:val="00760C54"/>
    <w:rsid w:val="00776188"/>
    <w:rsid w:val="00796912"/>
    <w:rsid w:val="007E4DCB"/>
    <w:rsid w:val="007F2297"/>
    <w:rsid w:val="007F796D"/>
    <w:rsid w:val="00815537"/>
    <w:rsid w:val="008245CA"/>
    <w:rsid w:val="00854AD0"/>
    <w:rsid w:val="00872D52"/>
    <w:rsid w:val="00884227"/>
    <w:rsid w:val="00895B32"/>
    <w:rsid w:val="00895FA6"/>
    <w:rsid w:val="008B3889"/>
    <w:rsid w:val="00967320"/>
    <w:rsid w:val="009754D0"/>
    <w:rsid w:val="00982107"/>
    <w:rsid w:val="009904D8"/>
    <w:rsid w:val="009A0765"/>
    <w:rsid w:val="009B18C0"/>
    <w:rsid w:val="009F0D47"/>
    <w:rsid w:val="00A00E13"/>
    <w:rsid w:val="00A3216C"/>
    <w:rsid w:val="00A75F8E"/>
    <w:rsid w:val="00A76405"/>
    <w:rsid w:val="00A85855"/>
    <w:rsid w:val="00AB18DA"/>
    <w:rsid w:val="00AE44B8"/>
    <w:rsid w:val="00AE6D61"/>
    <w:rsid w:val="00AF14BF"/>
    <w:rsid w:val="00B527F3"/>
    <w:rsid w:val="00B85550"/>
    <w:rsid w:val="00BA0C76"/>
    <w:rsid w:val="00BA125D"/>
    <w:rsid w:val="00BB15F8"/>
    <w:rsid w:val="00BB248F"/>
    <w:rsid w:val="00BC5600"/>
    <w:rsid w:val="00BE3BEC"/>
    <w:rsid w:val="00BE6FFF"/>
    <w:rsid w:val="00C040EC"/>
    <w:rsid w:val="00C04DA7"/>
    <w:rsid w:val="00C127A4"/>
    <w:rsid w:val="00C44E71"/>
    <w:rsid w:val="00C67013"/>
    <w:rsid w:val="00C81DFC"/>
    <w:rsid w:val="00D546CD"/>
    <w:rsid w:val="00D61B15"/>
    <w:rsid w:val="00D84FDA"/>
    <w:rsid w:val="00DA2C84"/>
    <w:rsid w:val="00DA64DF"/>
    <w:rsid w:val="00DD1643"/>
    <w:rsid w:val="00E05A06"/>
    <w:rsid w:val="00E41A12"/>
    <w:rsid w:val="00E51DBB"/>
    <w:rsid w:val="00E53667"/>
    <w:rsid w:val="00E70344"/>
    <w:rsid w:val="00E70FD3"/>
    <w:rsid w:val="00EA3C17"/>
    <w:rsid w:val="00ED3073"/>
    <w:rsid w:val="00EF3C66"/>
    <w:rsid w:val="00F217C4"/>
    <w:rsid w:val="00F6604B"/>
    <w:rsid w:val="00FD407E"/>
    <w:rsid w:val="00FD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A4110549-91F3-4581-A0B7-4B16B086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604B"/>
    <w:pPr>
      <w:widowControl w:val="0"/>
      <w:autoSpaceDE w:val="0"/>
      <w:autoSpaceDN w:val="0"/>
      <w:adjustRightInd w:val="0"/>
      <w:jc w:val="both"/>
      <w:textAlignment w:val="center"/>
    </w:pPr>
    <w:rPr>
      <w:rFonts w:ascii="Century Gothic" w:hAnsi="Century Gothic" w:cs="MinionPro-Regular"/>
      <w:color w:val="000000"/>
      <w:sz w:val="22"/>
      <w:szCs w:val="20"/>
    </w:rPr>
  </w:style>
  <w:style w:type="paragraph" w:styleId="Kop1">
    <w:name w:val="heading 1"/>
    <w:basedOn w:val="Standaard"/>
    <w:next w:val="Standaard"/>
    <w:link w:val="Kop1Char"/>
    <w:autoRedefine/>
    <w:uiPriority w:val="9"/>
    <w:qFormat/>
    <w:rsid w:val="00216338"/>
    <w:pPr>
      <w:keepNext/>
      <w:keepLines/>
      <w:spacing w:before="480"/>
      <w:outlineLvl w:val="0"/>
    </w:pPr>
    <w:rPr>
      <w:rFonts w:eastAsiaTheme="majorEastAsia" w:cstheme="majorBidi"/>
      <w:b/>
      <w:bCs/>
      <w:color w:val="00A4B7"/>
      <w:sz w:val="28"/>
      <w:szCs w:val="28"/>
    </w:rPr>
  </w:style>
  <w:style w:type="paragraph" w:styleId="Kop2">
    <w:name w:val="heading 2"/>
    <w:basedOn w:val="Standaard"/>
    <w:next w:val="Standaard"/>
    <w:link w:val="Kop2Char"/>
    <w:autoRedefine/>
    <w:uiPriority w:val="9"/>
    <w:unhideWhenUsed/>
    <w:qFormat/>
    <w:rsid w:val="00E05A06"/>
    <w:pPr>
      <w:keepNext/>
      <w:keepLines/>
      <w:tabs>
        <w:tab w:val="left" w:pos="8505"/>
      </w:tabs>
      <w:spacing w:before="200"/>
      <w:outlineLvl w:val="1"/>
    </w:pPr>
    <w:rPr>
      <w:rFonts w:eastAsiaTheme="majorEastAsia" w:cstheme="majorBidi"/>
      <w:b/>
      <w:bCs/>
      <w:color w:val="2C3D4F"/>
      <w:sz w:val="26"/>
      <w:szCs w:val="26"/>
    </w:rPr>
  </w:style>
  <w:style w:type="paragraph" w:styleId="Kop3">
    <w:name w:val="heading 3"/>
    <w:basedOn w:val="Standaard"/>
    <w:next w:val="Standaard"/>
    <w:link w:val="Kop3Char"/>
    <w:uiPriority w:val="9"/>
    <w:unhideWhenUsed/>
    <w:qFormat/>
    <w:rsid w:val="00F6604B"/>
    <w:pPr>
      <w:keepNext/>
      <w:keepLines/>
      <w:spacing w:before="200"/>
      <w:outlineLvl w:val="2"/>
    </w:pPr>
    <w:rPr>
      <w:rFonts w:eastAsiaTheme="majorEastAsia" w:cstheme="majorBidi"/>
      <w:b/>
      <w:bCs/>
      <w:color w:val="3E5B7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3C17"/>
    <w:pPr>
      <w:tabs>
        <w:tab w:val="center" w:pos="4536"/>
        <w:tab w:val="right" w:pos="9072"/>
      </w:tabs>
    </w:pPr>
  </w:style>
  <w:style w:type="character" w:customStyle="1" w:styleId="KoptekstChar">
    <w:name w:val="Koptekst Char"/>
    <w:basedOn w:val="Standaardalinea-lettertype"/>
    <w:link w:val="Koptekst"/>
    <w:uiPriority w:val="99"/>
    <w:rsid w:val="00EA3C17"/>
  </w:style>
  <w:style w:type="paragraph" w:styleId="Voettekst">
    <w:name w:val="footer"/>
    <w:basedOn w:val="Standaard"/>
    <w:link w:val="VoettekstChar"/>
    <w:uiPriority w:val="99"/>
    <w:unhideWhenUsed/>
    <w:rsid w:val="00EA3C17"/>
    <w:pPr>
      <w:tabs>
        <w:tab w:val="center" w:pos="4536"/>
        <w:tab w:val="right" w:pos="9072"/>
      </w:tabs>
    </w:pPr>
  </w:style>
  <w:style w:type="character" w:customStyle="1" w:styleId="VoettekstChar">
    <w:name w:val="Voettekst Char"/>
    <w:basedOn w:val="Standaardalinea-lettertype"/>
    <w:link w:val="Voettekst"/>
    <w:uiPriority w:val="99"/>
    <w:rsid w:val="00EA3C17"/>
  </w:style>
  <w:style w:type="paragraph" w:customStyle="1" w:styleId="Paragraphestandard">
    <w:name w:val="[Paragraphe standard]"/>
    <w:basedOn w:val="Standaard"/>
    <w:uiPriority w:val="99"/>
    <w:rsid w:val="0023350B"/>
    <w:pPr>
      <w:spacing w:line="288" w:lineRule="auto"/>
    </w:pPr>
    <w:rPr>
      <w:rFonts w:ascii="MinionPro-Regular" w:hAnsi="MinionPro-Regular"/>
    </w:rPr>
  </w:style>
  <w:style w:type="table" w:styleId="Tabelraster">
    <w:name w:val="Table Grid"/>
    <w:basedOn w:val="Standaardtabel"/>
    <w:uiPriority w:val="39"/>
    <w:rsid w:val="0079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BE3BEC"/>
    <w:pPr>
      <w:ind w:left="720"/>
      <w:contextualSpacing/>
    </w:pPr>
  </w:style>
  <w:style w:type="paragraph" w:styleId="Ballontekst">
    <w:name w:val="Balloon Text"/>
    <w:basedOn w:val="Standaard"/>
    <w:link w:val="BallontekstChar"/>
    <w:uiPriority w:val="99"/>
    <w:semiHidden/>
    <w:unhideWhenUsed/>
    <w:rsid w:val="001D029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291"/>
    <w:rPr>
      <w:rFonts w:ascii="Tahoma" w:hAnsi="Tahoma" w:cs="Tahoma"/>
      <w:sz w:val="16"/>
      <w:szCs w:val="16"/>
    </w:rPr>
  </w:style>
  <w:style w:type="paragraph" w:styleId="Geenafstand">
    <w:name w:val="No Spacing"/>
    <w:uiPriority w:val="1"/>
    <w:qFormat/>
    <w:rsid w:val="00F6604B"/>
    <w:pPr>
      <w:widowControl w:val="0"/>
      <w:autoSpaceDE w:val="0"/>
      <w:autoSpaceDN w:val="0"/>
      <w:adjustRightInd w:val="0"/>
      <w:jc w:val="both"/>
      <w:textAlignment w:val="center"/>
    </w:pPr>
    <w:rPr>
      <w:rFonts w:ascii="Omnes Regular Roman" w:hAnsi="Omnes Regular Roman" w:cs="MinionPro-Regular"/>
      <w:color w:val="000000"/>
      <w:sz w:val="22"/>
      <w:szCs w:val="20"/>
    </w:rPr>
  </w:style>
  <w:style w:type="character" w:customStyle="1" w:styleId="Kop1Char">
    <w:name w:val="Kop 1 Char"/>
    <w:basedOn w:val="Standaardalinea-lettertype"/>
    <w:link w:val="Kop1"/>
    <w:uiPriority w:val="9"/>
    <w:rsid w:val="00216338"/>
    <w:rPr>
      <w:rFonts w:ascii="Century Gothic" w:eastAsiaTheme="majorEastAsia" w:hAnsi="Century Gothic" w:cstheme="majorBidi"/>
      <w:b/>
      <w:bCs/>
      <w:color w:val="00A4B7"/>
      <w:sz w:val="28"/>
      <w:szCs w:val="28"/>
    </w:rPr>
  </w:style>
  <w:style w:type="character" w:customStyle="1" w:styleId="Kop2Char">
    <w:name w:val="Kop 2 Char"/>
    <w:basedOn w:val="Standaardalinea-lettertype"/>
    <w:link w:val="Kop2"/>
    <w:uiPriority w:val="9"/>
    <w:rsid w:val="00E05A06"/>
    <w:rPr>
      <w:rFonts w:ascii="Century Gothic" w:eastAsiaTheme="majorEastAsia" w:hAnsi="Century Gothic" w:cstheme="majorBidi"/>
      <w:b/>
      <w:bCs/>
      <w:color w:val="2C3D4F"/>
      <w:sz w:val="26"/>
      <w:szCs w:val="26"/>
    </w:rPr>
  </w:style>
  <w:style w:type="character" w:customStyle="1" w:styleId="Kop3Char">
    <w:name w:val="Kop 3 Char"/>
    <w:basedOn w:val="Standaardalinea-lettertype"/>
    <w:link w:val="Kop3"/>
    <w:uiPriority w:val="9"/>
    <w:rsid w:val="00F6604B"/>
    <w:rPr>
      <w:rFonts w:ascii="Century Gothic" w:eastAsiaTheme="majorEastAsia" w:hAnsi="Century Gothic" w:cstheme="majorBidi"/>
      <w:b/>
      <w:bCs/>
      <w:color w:val="3E5B7B"/>
      <w:sz w:val="22"/>
      <w:szCs w:val="20"/>
    </w:rPr>
  </w:style>
  <w:style w:type="paragraph" w:styleId="Titel">
    <w:name w:val="Title"/>
    <w:basedOn w:val="Standaard"/>
    <w:next w:val="Standaard"/>
    <w:link w:val="TitelChar"/>
    <w:uiPriority w:val="10"/>
    <w:qFormat/>
    <w:rsid w:val="00216338"/>
    <w:pPr>
      <w:pBdr>
        <w:bottom w:val="single" w:sz="8" w:space="4" w:color="00A4B7" w:themeColor="accent1"/>
      </w:pBdr>
      <w:spacing w:after="300"/>
      <w:contextualSpacing/>
      <w:jc w:val="center"/>
    </w:pPr>
    <w:rPr>
      <w:rFonts w:eastAsiaTheme="majorEastAsia" w:cstheme="majorBidi"/>
      <w:color w:val="00A4B7"/>
      <w:spacing w:val="5"/>
      <w:kern w:val="28"/>
      <w:sz w:val="52"/>
      <w:szCs w:val="52"/>
    </w:rPr>
  </w:style>
  <w:style w:type="character" w:customStyle="1" w:styleId="TitelChar">
    <w:name w:val="Titel Char"/>
    <w:basedOn w:val="Standaardalinea-lettertype"/>
    <w:link w:val="Titel"/>
    <w:uiPriority w:val="10"/>
    <w:rsid w:val="00216338"/>
    <w:rPr>
      <w:rFonts w:ascii="Century Gothic" w:eastAsiaTheme="majorEastAsia" w:hAnsi="Century Gothic" w:cstheme="majorBidi"/>
      <w:color w:val="00A4B7"/>
      <w:spacing w:val="5"/>
      <w:kern w:val="28"/>
      <w:sz w:val="52"/>
      <w:szCs w:val="52"/>
    </w:rPr>
  </w:style>
  <w:style w:type="paragraph" w:styleId="Ondertitel">
    <w:name w:val="Subtitle"/>
    <w:aliases w:val="Turquoise secondaire"/>
    <w:basedOn w:val="Standaard"/>
    <w:next w:val="Standaard"/>
    <w:link w:val="OndertitelChar"/>
    <w:uiPriority w:val="11"/>
    <w:qFormat/>
    <w:rsid w:val="00F6604B"/>
    <w:pPr>
      <w:numPr>
        <w:ilvl w:val="1"/>
      </w:numPr>
    </w:pPr>
    <w:rPr>
      <w:rFonts w:eastAsiaTheme="majorEastAsia" w:cstheme="majorBidi"/>
      <w:iCs/>
      <w:color w:val="008594"/>
      <w:spacing w:val="15"/>
      <w:szCs w:val="24"/>
    </w:rPr>
  </w:style>
  <w:style w:type="character" w:customStyle="1" w:styleId="OndertitelChar">
    <w:name w:val="Ondertitel Char"/>
    <w:aliases w:val="Turquoise secondaire Char"/>
    <w:basedOn w:val="Standaardalinea-lettertype"/>
    <w:link w:val="Ondertitel"/>
    <w:uiPriority w:val="11"/>
    <w:rsid w:val="00F6604B"/>
    <w:rPr>
      <w:rFonts w:ascii="Century Gothic" w:eastAsiaTheme="majorEastAsia" w:hAnsi="Century Gothic" w:cstheme="majorBidi"/>
      <w:iCs/>
      <w:color w:val="008594"/>
      <w:spacing w:val="15"/>
      <w:sz w:val="22"/>
    </w:rPr>
  </w:style>
  <w:style w:type="character" w:styleId="Subtielebenadrukking">
    <w:name w:val="Subtle Emphasis"/>
    <w:aliases w:val="Bleu"/>
    <w:basedOn w:val="Standaardalinea-lettertype"/>
    <w:uiPriority w:val="19"/>
    <w:qFormat/>
    <w:rsid w:val="00F6604B"/>
    <w:rPr>
      <w:rFonts w:ascii="Century Gothic" w:hAnsi="Century Gothic"/>
      <w:i w:val="0"/>
      <w:iCs/>
      <w:color w:val="3E5B7B"/>
      <w:sz w:val="22"/>
    </w:rPr>
  </w:style>
  <w:style w:type="character" w:styleId="Nadruk">
    <w:name w:val="Emphasis"/>
    <w:aliases w:val="Rose"/>
    <w:basedOn w:val="Standaardalinea-lettertype"/>
    <w:uiPriority w:val="20"/>
    <w:qFormat/>
    <w:rsid w:val="00F6604B"/>
    <w:rPr>
      <w:rFonts w:ascii="Century Gothic" w:hAnsi="Century Gothic"/>
      <w:i w:val="0"/>
      <w:iCs/>
      <w:color w:val="E5004D"/>
      <w:sz w:val="22"/>
    </w:rPr>
  </w:style>
  <w:style w:type="character" w:styleId="Intensievebenadrukking">
    <w:name w:val="Intense Emphasis"/>
    <w:aliases w:val="Mauve"/>
    <w:basedOn w:val="Standaardalinea-lettertype"/>
    <w:uiPriority w:val="21"/>
    <w:qFormat/>
    <w:rsid w:val="00F6604B"/>
    <w:rPr>
      <w:rFonts w:ascii="Century Gothic" w:hAnsi="Century Gothic"/>
      <w:b w:val="0"/>
      <w:bCs/>
      <w:i w:val="0"/>
      <w:iCs/>
      <w:color w:val="6C496F"/>
      <w:sz w:val="22"/>
    </w:rPr>
  </w:style>
  <w:style w:type="character" w:styleId="Zwaar">
    <w:name w:val="Strong"/>
    <w:aliases w:val="Gris"/>
    <w:basedOn w:val="Standaardalinea-lettertype"/>
    <w:uiPriority w:val="22"/>
    <w:qFormat/>
    <w:rsid w:val="00F6604B"/>
    <w:rPr>
      <w:rFonts w:ascii="Omnes Regular Roman" w:hAnsi="Omnes Regular Roman"/>
      <w:b w:val="0"/>
      <w:bCs/>
      <w:color w:val="C8C5C5"/>
      <w:sz w:val="22"/>
    </w:rPr>
  </w:style>
  <w:style w:type="character" w:styleId="Voetnootmarkering">
    <w:name w:val="footnote reference"/>
    <w:rsid w:val="002E2D69"/>
    <w:rPr>
      <w:vertAlign w:val="superscript"/>
    </w:rPr>
  </w:style>
  <w:style w:type="paragraph" w:customStyle="1" w:styleId="Notedebasdepage1">
    <w:name w:val="Note de bas de page1"/>
    <w:basedOn w:val="Standaard"/>
    <w:rsid w:val="002E2D69"/>
    <w:pPr>
      <w:widowControl/>
      <w:suppressAutoHyphens/>
      <w:autoSpaceDE/>
      <w:autoSpaceDN/>
      <w:adjustRightInd/>
      <w:spacing w:line="100" w:lineRule="atLeast"/>
      <w:jc w:val="left"/>
      <w:textAlignment w:val="auto"/>
    </w:pPr>
    <w:rPr>
      <w:rFonts w:ascii="Calibri" w:eastAsia="Calibri" w:hAnsi="Calibri" w:cs="font405"/>
      <w:color w:val="auto"/>
      <w:sz w:val="20"/>
      <w:lang w:eastAsia="ar-SA"/>
    </w:rPr>
  </w:style>
  <w:style w:type="paragraph" w:styleId="Voetnoottekst">
    <w:name w:val="footnote text"/>
    <w:basedOn w:val="Standaard"/>
    <w:link w:val="VoetnoottekstChar"/>
    <w:rsid w:val="002E2D69"/>
    <w:pPr>
      <w:widowControl/>
      <w:suppressLineNumbers/>
      <w:suppressAutoHyphens/>
      <w:autoSpaceDE/>
      <w:autoSpaceDN/>
      <w:adjustRightInd/>
      <w:spacing w:after="200" w:line="276" w:lineRule="auto"/>
      <w:ind w:left="283" w:hanging="283"/>
      <w:jc w:val="left"/>
      <w:textAlignment w:val="auto"/>
    </w:pPr>
    <w:rPr>
      <w:rFonts w:ascii="Calibri" w:eastAsia="Calibri" w:hAnsi="Calibri" w:cs="Times New Roman"/>
      <w:color w:val="auto"/>
      <w:sz w:val="20"/>
      <w:lang w:eastAsia="ar-SA"/>
    </w:rPr>
  </w:style>
  <w:style w:type="character" w:customStyle="1" w:styleId="VoetnoottekstChar">
    <w:name w:val="Voetnoottekst Char"/>
    <w:basedOn w:val="Standaardalinea-lettertype"/>
    <w:link w:val="Voetnoottekst"/>
    <w:rsid w:val="002E2D69"/>
    <w:rPr>
      <w:rFonts w:ascii="Calibri" w:eastAsia="Calibri" w:hAnsi="Calibri" w:cs="Times New Roman"/>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9085">
      <w:bodyDiv w:val="1"/>
      <w:marLeft w:val="0"/>
      <w:marRight w:val="0"/>
      <w:marTop w:val="0"/>
      <w:marBottom w:val="0"/>
      <w:divBdr>
        <w:top w:val="none" w:sz="0" w:space="0" w:color="auto"/>
        <w:left w:val="none" w:sz="0" w:space="0" w:color="auto"/>
        <w:bottom w:val="none" w:sz="0" w:space="0" w:color="auto"/>
        <w:right w:val="none" w:sz="0" w:space="0" w:color="auto"/>
      </w:divBdr>
    </w:div>
    <w:div w:id="723794313">
      <w:bodyDiv w:val="1"/>
      <w:marLeft w:val="0"/>
      <w:marRight w:val="0"/>
      <w:marTop w:val="0"/>
      <w:marBottom w:val="0"/>
      <w:divBdr>
        <w:top w:val="none" w:sz="0" w:space="0" w:color="auto"/>
        <w:left w:val="none" w:sz="0" w:space="0" w:color="auto"/>
        <w:bottom w:val="none" w:sz="0" w:space="0" w:color="auto"/>
        <w:right w:val="none" w:sz="0" w:space="0" w:color="auto"/>
      </w:divBdr>
    </w:div>
    <w:div w:id="1197504980">
      <w:bodyDiv w:val="1"/>
      <w:marLeft w:val="0"/>
      <w:marRight w:val="0"/>
      <w:marTop w:val="0"/>
      <w:marBottom w:val="0"/>
      <w:divBdr>
        <w:top w:val="none" w:sz="0" w:space="0" w:color="auto"/>
        <w:left w:val="none" w:sz="0" w:space="0" w:color="auto"/>
        <w:bottom w:val="none" w:sz="0" w:space="0" w:color="auto"/>
        <w:right w:val="none" w:sz="0" w:space="0" w:color="auto"/>
      </w:divBdr>
      <w:divsChild>
        <w:div w:id="2098208472">
          <w:marLeft w:val="0"/>
          <w:marRight w:val="0"/>
          <w:marTop w:val="0"/>
          <w:marBottom w:val="0"/>
          <w:divBdr>
            <w:top w:val="none" w:sz="0" w:space="0" w:color="auto"/>
            <w:left w:val="none" w:sz="0" w:space="0" w:color="auto"/>
            <w:bottom w:val="none" w:sz="0" w:space="0" w:color="auto"/>
            <w:right w:val="none" w:sz="0" w:space="0" w:color="auto"/>
          </w:divBdr>
          <w:divsChild>
            <w:div w:id="1638951046">
              <w:marLeft w:val="0"/>
              <w:marRight w:val="0"/>
              <w:marTop w:val="0"/>
              <w:marBottom w:val="0"/>
              <w:divBdr>
                <w:top w:val="none" w:sz="0" w:space="0" w:color="auto"/>
                <w:left w:val="none" w:sz="0" w:space="0" w:color="auto"/>
                <w:bottom w:val="none" w:sz="0" w:space="0" w:color="auto"/>
                <w:right w:val="none" w:sz="0" w:space="0" w:color="auto"/>
              </w:divBdr>
              <w:divsChild>
                <w:div w:id="1205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remans\Desktop\Charte%20graphique\DOCUMENTS_ADMINISTRATIFS\SLRB_charte2017.dotx" TargetMode="Externa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6579A9-87EC-40BD-863A-136556A5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SLRB_charte2017</Template>
  <TotalTime>1</TotalTime>
  <Pages>3</Pages>
  <Words>3570</Words>
  <Characters>19638</Characters>
  <Application>Microsoft Office Word</Application>
  <DocSecurity>0</DocSecurity>
  <Lines>163</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Herremans</dc:creator>
  <cp:keywords/>
  <dc:description/>
  <cp:lastModifiedBy>Jo VAN CLEVEN</cp:lastModifiedBy>
  <cp:revision>2</cp:revision>
  <cp:lastPrinted>2018-11-05T09:19:00Z</cp:lastPrinted>
  <dcterms:created xsi:type="dcterms:W3CDTF">2019-02-08T10:08:00Z</dcterms:created>
  <dcterms:modified xsi:type="dcterms:W3CDTF">2019-02-08T10:08:00Z</dcterms:modified>
  <cp:contentStatus>Final</cp:contentStatus>
</cp:coreProperties>
</file>